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1082"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Free non-disclosure agreement: cover</w:t>
      </w:r>
    </w:p>
    <w:p>
      <w:pPr>
        <w:pStyle w:val="Sch 2 Number"/>
        <w:rPr/>
      </w:pPr>
      <w:r>
        <w:rPr/>
        <w:t xml:space="preserve">1.</w:t>
      </w:r>
      <w:r>
        <w:rPr/>
        <w:tab/>
        <w:t xml:space="preserve"/>
      </w:r>
      <w:r>
        <w:rPr/>
        <w:t xml:space="preserve">This template legal document was produced and published by Docular Limited.</w:t>
      </w:r>
    </w:p>
    <w:p>
      <w:pPr>
        <w:pStyle w:val="Sch 2 Number"/>
        <w:rPr/>
      </w:pPr>
      <w:r>
        <w:rPr/>
        <w:t xml:space="preserve">2.</w:t>
      </w:r>
      <w:r>
        <w:rPr/>
        <w:tab/>
        <w:t xml:space="preserve"/>
      </w:r>
      <w:r>
        <w:rPr/>
        <w:t xml:space="preserve">We control the copyright in this template, and you may only use this template in accordance with the licensing provisions in our terms and conditions. Those licensing provisions include an obligation to retain the attribution / credit incorporated into the template.</w:t>
      </w:r>
    </w:p>
    <w:p>
      <w:pPr>
        <w:pStyle w:val="Sch 2 Number"/>
        <w:rPr/>
      </w:pPr>
      <w:r>
        <w:rPr/>
        <w:t xml:space="preserve">3.</w:t>
      </w:r>
      <w:r>
        <w:rPr/>
        <w:tab/>
        <w:t xml:space="preserve"/>
      </w:r>
      <w:r>
        <w:rPr/>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pPr>
        <w:pStyle w:val="Sch 2 Number"/>
        <w:rPr/>
      </w:pPr>
      <w:r>
        <w:rPr/>
        <w:t xml:space="preserve">4.</w:t>
      </w:r>
      <w:r>
        <w:rPr/>
        <w:tab/>
        <w:t xml:space="preserve"/>
      </w:r>
      <w:r>
        <w:rPr/>
        <w:t xml:space="preserve">If you have any doubts about the editing or use of this template, you should seek professional legal advice.</w:t>
      </w:r>
    </w:p>
    <w:p>
      <w:pPr>
        <w:pStyle w:val="Sch 2 Number"/>
        <w:rPr/>
      </w:pPr>
      <w:r>
        <w:rPr/>
        <w:t xml:space="preserve">5.</w:t>
      </w:r>
      <w:r>
        <w:rPr/>
        <w:tab/>
        <w:t xml:space="preserve"/>
      </w:r>
      <w:r>
        <w:rPr/>
        <w:t xml:space="preserve">Do you need legal help with this document? If so, please contact us: </w:t>
      </w:r>
      <w:r>
        <w:fldChar w:fldCharType="begin"/>
      </w:r>
      <w:r>
        <w:instrText xml:space="preserve">HYPERLINK "https://docular.net/pages/contact"</w:instrText>
      </w:r>
      <w:r>
        <w:fldChar w:fldCharType="separate"/>
      </w:r>
      <w:r>
        <w:rPr>
          <w:color w:val="0000ff"/>
          <w:u w:val="single"/>
        </w:rPr>
        <w:t xml:space="preserve">https://docular.net/pages/contact</w:t>
      </w:r>
      <w:r>
        <w:fldChar w:fldCharType="end"/>
      </w:r>
    </w:p>
    <w:p>
      <w:r>
        <w:br w:type="page"/>
      </w:r>
    </w:p>
    <w:p>
      <w:pPr>
        <w:pStyle w:val="Document Name"/>
        <w:outlineLvl w:val="1"/>
        <w:rPr/>
      </w:pPr>
      <w:r>
        <w:rPr/>
        <w:t xml:space="preserve">Non-disclosure agreement</w:t>
      </w:r>
    </w:p>
    <w:p>
      <w:pPr>
        <w:pStyle w:val="Intro Heading"/>
        <w:outlineLvl w:val="2"/>
        <w:rPr/>
      </w:pPr>
      <w:r>
        <w:rPr/>
        <w:t xml:space="preserve">DATE</w:t>
      </w:r>
    </w:p>
    <w:p>
      <w:pPr>
        <w:pStyle w:val="Body Text"/>
        <w:rPr/>
      </w:pPr>
      <w:r>
        <w:rPr>
          <w:i w:val="on"/>
          <w:iCs w:val="on"/>
        </w:rPr>
        <w:t xml:space="preserve">[Date]</w:t>
      </w:r>
    </w:p>
    <w:p>
      <w:pPr>
        <w:pStyle w:val="Intro Heading"/>
        <w:outlineLvl w:val="2"/>
        <w:rPr/>
      </w:pPr>
      <w:r>
        <w:rPr/>
        <w:t xml:space="preserve">PARTIES</w:t>
      </w:r>
    </w:p>
    <w:p>
      <w:pPr>
        <w:pStyle w:val="Sch 2 Number"/>
        <w:rPr/>
      </w:pPr>
      <w:r>
        <w:rPr/>
        <w:t xml:space="preserve">1.</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OR </w:t>
      </w:r>
      <w:r>
        <w:rPr/>
        <w:t xml:space="preserve">[</w:t>
      </w:r>
      <w:r>
        <w:rPr>
          <w:i w:val="on"/>
          <w:iCs w:val="on"/>
        </w:rPr>
        <w:t xml:space="preserve">[COMPANY NAME]</w:t>
      </w:r>
      <w:r>
        <w:rPr/>
        <w:t xml:space="preserve">, a company incorporated in </w:t>
      </w:r>
      <w:r>
        <w:rPr>
          <w:i w:val="on"/>
          <w:iCs w:val="on"/>
        </w:rPr>
        <w:t xml:space="preserve">[jurisdiction]</w:t>
      </w:r>
      <w:r>
        <w:rPr/>
        <w:t xml:space="preserve"> (registration number </w:t>
      </w:r>
      <w:r>
        <w:rPr>
          <w:i w:val="on"/>
          <w:iCs w:val="on"/>
        </w:rPr>
        <w:t xml:space="preserve">[number]</w:t>
      </w:r>
      <w:r>
        <w:rPr/>
        <w:t xml:space="preserve">) having its registered office at </w:t>
      </w:r>
      <w:r>
        <w:rPr>
          <w:i w:val="on"/>
          <w:iCs w:val="on"/>
        </w:rPr>
        <w:t xml:space="preserve">[address]</w:t>
      </w:r>
      <w:r>
        <w:rPr/>
        <w:t xml:space="preserve">]</w:t>
      </w:r>
      <w:r>
        <w:rPr/>
        <w:t xml:space="preserve"> ("</w:t>
      </w:r>
      <w:r>
        <w:rPr>
          <w:b w:val="on"/>
          <w:bCs w:val="on"/>
        </w:rPr>
        <w:t xml:space="preserve">the Disclosor</w:t>
      </w:r>
      <w:r>
        <w:rPr/>
        <w:t xml:space="preserve">"); and</w:t>
      </w:r>
    </w:p>
    <w:p>
      <w:pPr>
        <w:pStyle w:val="Sch 2 Number"/>
        <w:rPr/>
      </w:pPr>
      <w:r>
        <w:rPr/>
        <w:t xml:space="preserve">2.</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OR </w:t>
      </w:r>
      <w:r>
        <w:rPr/>
        <w:t xml:space="preserve">[</w:t>
      </w:r>
      <w:r>
        <w:rPr>
          <w:i w:val="on"/>
          <w:iCs w:val="on"/>
        </w:rPr>
        <w:t xml:space="preserve">[COMPANY NAME]</w:t>
      </w:r>
      <w:r>
        <w:rPr/>
        <w:t xml:space="preserve">, a company incorporated in </w:t>
      </w:r>
      <w:r>
        <w:rPr>
          <w:i w:val="on"/>
          <w:iCs w:val="on"/>
        </w:rPr>
        <w:t xml:space="preserve">[jurisdiction]</w:t>
      </w:r>
      <w:r>
        <w:rPr/>
        <w:t xml:space="preserve"> (registration number </w:t>
      </w:r>
      <w:r>
        <w:rPr>
          <w:i w:val="on"/>
          <w:iCs w:val="on"/>
        </w:rPr>
        <w:t xml:space="preserve">[registration number]</w:t>
      </w:r>
      <w:r>
        <w:rPr/>
        <w:t xml:space="preserve">) having its registered office at </w:t>
      </w:r>
      <w:r>
        <w:rPr>
          <w:i w:val="on"/>
          <w:iCs w:val="on"/>
        </w:rPr>
        <w:t xml:space="preserve">[address]</w:t>
      </w:r>
      <w:r>
        <w:rPr/>
        <w:t xml:space="preserve">]</w:t>
      </w:r>
      <w:r>
        <w:rPr/>
        <w:t xml:space="preserve"> ("</w:t>
      </w:r>
      <w:r>
        <w:rPr>
          <w:b w:val="on"/>
          <w:bCs w:val="on"/>
        </w:rPr>
        <w:t xml:space="preserve">the Recipient</w:t>
      </w:r>
      <w:r>
        <w:rPr/>
        <w:t xml:space="preserve">").</w:t>
      </w:r>
    </w:p>
    <w:p>
      <w:pPr>
        <w:pStyle w:val="Intro Heading"/>
        <w:outlineLvl w:val="2"/>
        <w:rPr/>
      </w:pPr>
      <w:r>
        <w:rPr/>
        <w:t xml:space="preserve">AGREEMENT</w:t>
      </w:r>
    </w:p>
    <w:p>
      <w:pPr>
        <w:pStyle w:val="Level 1 Heading"/>
        <w:outlineLvl w:val="3"/>
        <w:rPr/>
      </w:pPr>
      <w:r>
        <w:rPr/>
        <w:t xml:space="preserve">1.	Definitions</w:t>
      </w:r>
    </w:p>
    <w:p>
      <w:pPr>
        <w:pStyle w:val="Level 2 Number"/>
        <w:rPr/>
      </w:pPr>
      <w:r>
        <w:rPr/>
        <w:t xml:space="preserve">1.1</w:t>
      </w:r>
      <w:r>
        <w:rPr/>
        <w:tab/>
        <w:t xml:space="preserve"/>
      </w:r>
      <w:r>
        <w:rPr/>
        <w:t xml:space="preserve">In </w:t>
      </w:r>
      <w:r>
        <w:rPr/>
        <w:t xml:space="preserve">this Agreement</w:t>
      </w:r>
      <w:r>
        <w:rPr/>
        <w:t xml:space="preserve">[, except to the extent expressly provided otherwise]</w:t>
      </w:r>
      <w:r>
        <w:rPr/>
        <w:t xml:space="preserve">:</w:t>
      </w:r>
    </w:p>
    <w:p>
      <w:pPr>
        <w:pStyle w:val="Definition (unnumbered)"/>
        <w:rPr/>
      </w:pPr>
      <w:r>
        <w:rPr/>
        <w:t xml:space="preserve">"</w:t>
      </w:r>
      <w:r>
        <w:rPr>
          <w:b w:val="on"/>
          <w:bCs w:val="on"/>
        </w:rPr>
        <w:t xml:space="preserve">Agreement</w:t>
      </w:r>
      <w:r>
        <w:rPr/>
        <w:t xml:space="preserve">" means </w:t>
      </w:r>
      <w:r>
        <w:rPr/>
        <w:t xml:space="preserve">this agreement</w:t>
      </w:r>
      <w:r>
        <w:rPr/>
        <w:t xml:space="preserve">, and any amendments to </w:t>
      </w:r>
      <w:r>
        <w:rPr/>
        <w:t xml:space="preserve">this agreement</w:t>
      </w:r>
      <w:r>
        <w:rPr/>
        <w:t xml:space="preserve"> from time to time;</w:t>
      </w:r>
    </w:p>
    <w:p>
      <w:pPr>
        <w:pStyle w:val="Definition (unnumbered)"/>
        <w:rPr/>
      </w:pPr>
      <w:r>
        <w:rPr/>
        <w:t xml:space="preserve">"</w:t>
      </w:r>
      <w:r>
        <w:rPr>
          <w:b w:val="on"/>
          <w:bCs w:val="on"/>
        </w:rPr>
        <w:t xml:space="preserve">Business Day</w:t>
      </w:r>
      <w:r>
        <w:rPr/>
        <w:t xml:space="preserve">" means any weekday other than a bank or public holiday in </w:t>
      </w:r>
      <w:r>
        <w:rPr/>
        <w:t xml:space="preserve">[</w:t>
      </w:r>
      <w:r>
        <w:rPr/>
        <w:t xml:space="preserve">[England]</w:t>
      </w:r>
      <w:r>
        <w:rPr/>
        <w:t xml:space="preserve">]</w:t>
      </w:r>
      <w:r>
        <w:rPr/>
        <w:t xml:space="preserve"> OR </w:t>
      </w:r>
      <w:r>
        <w:rPr/>
        <w:t xml:space="preserve">[</w:t>
      </w:r>
      <w:r>
        <w:rPr>
          <w:i w:val="on"/>
          <w:iCs w:val="on"/>
        </w:rPr>
        <w:t xml:space="preserve">[jurisdiction]</w:t>
      </w:r>
      <w:r>
        <w:rPr/>
        <w:t xml:space="preserve">]</w:t>
      </w:r>
      <w:r>
        <w:rPr/>
        <w:t xml:space="preserve">;</w:t>
      </w:r>
    </w:p>
    <w:p>
      <w:pPr>
        <w:pStyle w:val="Definition (unnumbered)"/>
        <w:rPr/>
      </w:pPr>
      <w:r>
        <w:rPr/>
        <w:t xml:space="preserve">"</w:t>
      </w:r>
      <w:r>
        <w:rPr>
          <w:b w:val="on"/>
          <w:bCs w:val="on"/>
        </w:rPr>
        <w:t xml:space="preserve">Disclosor Confidential Information</w:t>
      </w:r>
      <w:r>
        <w:rPr/>
        <w:t xml:space="preserve">" means:</w:t>
      </w:r>
    </w:p>
    <w:p>
      <w:pPr>
        <w:pStyle w:val="Definition 1"/>
        <w:rPr/>
      </w:pPr>
      <w:r>
        <w:rPr/>
        <w:t xml:space="preserve">(a)</w:t>
      </w:r>
      <w:r>
        <w:rPr/>
        <w:tab/>
        <w:t xml:space="preserve"/>
      </w:r>
      <w:r>
        <w:rPr/>
        <w:t xml:space="preserve">any information disclosed by </w:t>
      </w:r>
      <w:r>
        <w:rPr/>
        <w:t xml:space="preserve">[or on behalf of ]</w:t>
      </w:r>
      <w:r>
        <w:rPr/>
        <w:t xml:space="preserve">the </w:t>
      </w:r>
      <w:r>
        <w:rPr/>
        <w:t xml:space="preserve">Disclosor</w:t>
      </w:r>
      <w:r>
        <w:rPr/>
        <w:t xml:space="preserve"> to </w:t>
      </w:r>
      <w:r>
        <w:rPr/>
        <w:t xml:space="preserve">the Recipient</w:t>
      </w:r>
      <w:r>
        <w:rPr/>
        <w:t xml:space="preserve"> </w:t>
      </w:r>
      <w:r>
        <w:rPr/>
        <w:t xml:space="preserve">[during the </w:t>
      </w:r>
      <w:r>
        <w:rPr/>
        <w:t xml:space="preserve">Term</w:t>
      </w:r>
      <w:r>
        <w:rPr/>
        <w:t xml:space="preserve">]</w:t>
      </w:r>
      <w:r>
        <w:rPr/>
        <w:t xml:space="preserve"> OR </w:t>
      </w:r>
      <w:r>
        <w:rPr/>
        <w:t xml:space="preserve">[at any time before the termination of </w:t>
      </w:r>
      <w:r>
        <w:rPr/>
        <w:t xml:space="preserve">this Agreement</w:t>
      </w:r>
      <w:r>
        <w:rPr/>
        <w:t xml:space="preserve">]</w:t>
      </w:r>
      <w:r>
        <w:rPr/>
        <w:t xml:space="preserve"> (whether disclosed in writing, orally or otherwise) that at the time of disclosure was marked</w:t>
      </w:r>
      <w:r>
        <w:rPr/>
        <w:t xml:space="preserve">[ or described]</w:t>
      </w:r>
      <w:r>
        <w:rPr/>
        <w:t xml:space="preserve"> as "confidential" or should have been understood by </w:t>
      </w:r>
      <w:r>
        <w:rPr/>
        <w:t xml:space="preserve">the Recipient</w:t>
      </w:r>
      <w:r>
        <w:rPr/>
        <w:t xml:space="preserve"> (acting reasonably) to be confidential; and</w:t>
      </w:r>
    </w:p>
    <w:p>
      <w:pPr>
        <w:pStyle w:val="Definition 1"/>
        <w:rPr/>
      </w:pPr>
      <w:r>
        <w:rPr/>
        <w:t xml:space="preserve">(b)</w:t>
      </w:r>
      <w:r>
        <w:rPr/>
        <w:tab/>
        <w:t xml:space="preserve"/>
      </w:r>
      <w:r>
        <w:rPr/>
        <w:t xml:space="preserve">[the terms of </w:t>
      </w:r>
      <w:r>
        <w:rPr/>
        <w:t xml:space="preserve">this Agreement</w:t>
      </w:r>
      <w:r>
        <w:rPr/>
        <w:t xml:space="preserve">]</w:t>
      </w:r>
      <w:r>
        <w:rPr/>
        <w:t xml:space="preserve">;</w:t>
      </w:r>
    </w:p>
    <w:p>
      <w:pPr>
        <w:pStyle w:val="Definition 1"/>
        <w:rPr/>
      </w:pPr>
      <w:r>
        <w:rPr>
          <w:i w:val="on"/>
          <w:iCs w:val="on"/>
        </w:rPr>
        <w:t xml:space="preserve">[additional list items]</w:t>
      </w:r>
    </w:p>
    <w:p>
      <w:pPr>
        <w:pStyle w:val="Definition (unnumbered)"/>
        <w:rPr/>
      </w:pPr>
      <w:r>
        <w:rPr/>
        <w:t xml:space="preserve">"</w:t>
      </w:r>
      <w:r>
        <w:rPr>
          <w:b w:val="on"/>
          <w:bCs w:val="on"/>
        </w:rPr>
        <w:t xml:space="preserve">Effective Date</w:t>
      </w:r>
      <w:r>
        <w:rPr/>
        <w:t xml:space="preserve">" means </w:t>
      </w:r>
      <w:r>
        <w:rPr/>
        <w:t xml:space="preserve">[the date of execution of </w:t>
      </w:r>
      <w:r>
        <w:rPr/>
        <w:t xml:space="preserve">this Agreement</w:t>
      </w:r>
      <w:r>
        <w:rPr/>
        <w:t xml:space="preserve">]</w:t>
      </w:r>
      <w:r>
        <w:rPr/>
        <w:t xml:space="preserve">; and</w:t>
      </w:r>
    </w:p>
    <w:p>
      <w:pPr>
        <w:pStyle w:val="Definition (unnumbered)"/>
        <w:rPr/>
      </w:pPr>
      <w:r>
        <w:rPr/>
        <w:t xml:space="preserve">"</w:t>
      </w:r>
      <w:r>
        <w:rPr>
          <w:b w:val="on"/>
          <w:bCs w:val="on"/>
        </w:rPr>
        <w:t xml:space="preserve">Term</w:t>
      </w:r>
      <w:r>
        <w:rPr/>
        <w:t xml:space="preserve">" means </w:t>
      </w:r>
      <w:r>
        <w:rPr/>
        <w:t xml:space="preserve">[the term of </w:t>
      </w:r>
      <w:r>
        <w:rPr/>
        <w:t xml:space="preserve">this Agreement</w:t>
      </w:r>
      <w:r>
        <w:rPr/>
        <w:t xml:space="preserve">, commencing in accordance with Clause 3.1 and ending in accordance with Clause 3.2]</w:t>
      </w:r>
      <w:r>
        <w:rPr/>
        <w:t xml:space="preserve">.</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Term</w:t>
      </w:r>
    </w:p>
    <w:p>
      <w:pPr>
        <w:pStyle w:val="Level 2 Number"/>
        <w:rPr/>
      </w:pPr>
      <w:r>
        <w:rPr/>
        <w:t xml:space="preserve">3.1</w:t>
      </w:r>
      <w:r>
        <w:rPr/>
        <w:tab/>
        <w:t xml:space="preserve"/>
      </w:r>
      <w:r>
        <w:rPr/>
        <w:t xml:space="preserve">This Agreement</w:t>
      </w:r>
      <w:r>
        <w:rPr/>
        <w:t xml:space="preserve"> shall come into force upon the </w:t>
      </w:r>
      <w:r>
        <w:rPr/>
        <w:t xml:space="preserve">Effective Date</w:t>
      </w:r>
      <w:r>
        <w:rPr/>
        <w:t xml:space="preserve">.</w:t>
      </w:r>
    </w:p>
    <w:p>
      <w:pPr>
        <w:pStyle w:val="Level 2 Number"/>
        <w:rPr/>
      </w:pPr>
      <w:r>
        <w:rPr/>
        <w:t xml:space="preserve">3.2</w:t>
      </w:r>
      <w:r>
        <w:rPr/>
        <w:tab/>
        <w:t xml:space="preserve"/>
      </w:r>
      <w:r>
        <w:rPr/>
        <w:t xml:space="preserve">This Agreement</w:t>
      </w:r>
      <w:r>
        <w:rPr/>
        <w:t xml:space="preserve"> shall continue in force </w:t>
      </w:r>
      <w:r>
        <w:rPr/>
        <w:t xml:space="preserve">[indefinitely]</w:t>
      </w:r>
      <w:r>
        <w:rPr/>
        <w:t xml:space="preserve"> OR </w:t>
      </w:r>
      <w:r>
        <w:rPr/>
        <w:t xml:space="preserve">[until </w:t>
      </w:r>
      <w:r>
        <w:rPr>
          <w:i w:val="on"/>
          <w:iCs w:val="on"/>
        </w:rPr>
        <w:t xml:space="preserve">[date]</w:t>
      </w:r>
      <w:r>
        <w:rPr/>
        <w:t xml:space="preserve">, at the beginning of which </w:t>
      </w:r>
      <w:r>
        <w:rPr/>
        <w:t xml:space="preserve">this Agreement</w:t>
      </w:r>
      <w:r>
        <w:rPr/>
        <w:t xml:space="preserve"> shall terminate automatically]</w:t>
      </w:r>
      <w:r>
        <w:rPr/>
        <w:t xml:space="preserve"> OR </w:t>
      </w:r>
      <w:r>
        <w:rPr/>
        <w:t xml:space="preserve">[until </w:t>
      </w:r>
      <w:r>
        <w:rPr>
          <w:i w:val="on"/>
          <w:iCs w:val="on"/>
        </w:rPr>
        <w:t xml:space="preserve">[event]</w:t>
      </w:r>
      <w:r>
        <w:rPr/>
        <w:t xml:space="preserve">, upon which </w:t>
      </w:r>
      <w:r>
        <w:rPr/>
        <w:t xml:space="preserve">this Agreement</w:t>
      </w:r>
      <w:r>
        <w:rPr/>
        <w:t xml:space="preserve"> shall terminate automatically]</w:t>
      </w:r>
      <w:r>
        <w:rPr/>
        <w:t xml:space="preserve">, subject to termination in accordance with Clause 6 or any other provision of </w:t>
      </w:r>
      <w:r>
        <w:rPr/>
        <w:t xml:space="preserve">this Agreement</w:t>
      </w:r>
      <w:r>
        <w:rPr/>
        <w:t xml:space="preserve">.</w:t>
      </w:r>
    </w:p>
    <w:p>
      <w:pPr>
        <w:pStyle w:val="Level 1 Heading"/>
        <w:outlineLvl w:val="3"/>
        <w:rPr/>
      </w:pPr>
      <w:r>
        <w:rPr/>
        <w:t xml:space="preserve">4.	Consideration</w:t>
      </w:r>
    </w:p>
    <w:p>
      <w:pPr>
        <w:pStyle w:val="Level 2 Number"/>
        <w:rPr/>
      </w:pPr>
      <w:r>
        <w:rPr/>
        <w:t xml:space="preserve">4.1</w:t>
      </w:r>
      <w:r>
        <w:rPr/>
        <w:tab/>
        <w:t xml:space="preserve"/>
      </w:r>
      <w:r>
        <w:rPr/>
        <w:t xml:space="preserve">The Recipient</w:t>
      </w:r>
      <w:r>
        <w:rPr/>
        <w:t xml:space="preserve"> has entered into </w:t>
      </w:r>
      <w:r>
        <w:rPr/>
        <w:t xml:space="preserve">this Agreement</w:t>
      </w:r>
      <w:r>
        <w:rPr/>
        <w:t xml:space="preserve">, and agrees to the provisions of </w:t>
      </w:r>
      <w:r>
        <w:rPr/>
        <w:t xml:space="preserve">this Agreement</w:t>
      </w:r>
      <w:r>
        <w:rPr/>
        <w:t xml:space="preserve">, in consideration for </w:t>
      </w:r>
      <w:r>
        <w:rPr/>
        <w:t xml:space="preserve">[the payment by </w:t>
      </w:r>
      <w:r>
        <w:rPr/>
        <w:t xml:space="preserve">the Disclosor</w:t>
      </w:r>
      <w:r>
        <w:rPr/>
        <w:t xml:space="preserve"> to </w:t>
      </w:r>
      <w:r>
        <w:rPr/>
        <w:t xml:space="preserve">the Recipient</w:t>
      </w:r>
      <w:r>
        <w:rPr/>
        <w:t xml:space="preserve"> of the sum of </w:t>
      </w:r>
      <w:r>
        <w:rPr/>
        <w:t xml:space="preserve">[GBP 1.00]</w:t>
      </w:r>
      <w:r>
        <w:rPr/>
        <w:t xml:space="preserve">, receipt of which </w:t>
      </w:r>
      <w:r>
        <w:rPr/>
        <w:t xml:space="preserve">the Recipient</w:t>
      </w:r>
      <w:r>
        <w:rPr/>
        <w:t xml:space="preserve"> now acknowledges]</w:t>
      </w:r>
      <w:r>
        <w:rPr/>
        <w:t xml:space="preserve"> OR </w:t>
      </w:r>
      <w:r>
        <w:rPr/>
        <w:t xml:space="preserve">[</w:t>
      </w:r>
      <w:r>
        <w:rPr>
          <w:i w:val="on"/>
          <w:iCs w:val="on"/>
        </w:rPr>
        <w:t xml:space="preserve">[specify consideration]</w:t>
      </w:r>
      <w:r>
        <w:rPr/>
        <w:t xml:space="preserve">]</w:t>
      </w:r>
      <w:r>
        <w:rPr/>
        <w:t xml:space="preserve">.</w:t>
      </w:r>
    </w:p>
    <w:p>
      <w:pPr>
        <w:pStyle w:val="Level 1 Heading"/>
        <w:outlineLvl w:val="3"/>
        <w:rPr/>
      </w:pPr>
      <w:r>
        <w:rPr/>
        <w:t xml:space="preserve">5.	Recipient confidentiality obligations</w:t>
      </w:r>
    </w:p>
    <w:p>
      <w:pPr>
        <w:pStyle w:val="Level 2 Number"/>
        <w:rPr/>
      </w:pPr>
      <w:r>
        <w:rPr/>
        <w:t xml:space="preserve">5.1</w:t>
      </w:r>
      <w:r>
        <w:rPr/>
        <w:tab/>
        <w:t xml:space="preserve"/>
      </w:r>
      <w:r>
        <w:rPr/>
        <w:t xml:space="preserve">The Recipient</w:t>
      </w:r>
      <w:r>
        <w:rPr/>
        <w:t xml:space="preserve"> must:</w:t>
      </w:r>
    </w:p>
    <w:p>
      <w:pPr>
        <w:pStyle w:val="Level 3 Number"/>
        <w:rPr/>
      </w:pPr>
      <w:r>
        <w:rPr/>
        <w:t xml:space="preserve">(a)</w:t>
      </w:r>
      <w:r>
        <w:rPr/>
        <w:tab/>
        <w:t xml:space="preserve"/>
      </w:r>
      <w:r>
        <w:rPr/>
        <w:t xml:space="preserve">keep the </w:t>
      </w:r>
      <w:r>
        <w:rPr/>
        <w:t xml:space="preserve">Disclosor Confidential Information</w:t>
      </w:r>
      <w:r>
        <w:rPr/>
        <w:t xml:space="preserve"> strictly confidential;</w:t>
      </w:r>
    </w:p>
    <w:p>
      <w:pPr>
        <w:pStyle w:val="Level 3 Number"/>
        <w:rPr/>
      </w:pPr>
      <w:r>
        <w:rPr/>
        <w:t xml:space="preserve">(b)</w:t>
      </w:r>
      <w:r>
        <w:rPr/>
        <w:tab/>
        <w:t xml:space="preserve"/>
      </w:r>
      <w:r>
        <w:rPr/>
        <w:t xml:space="preserve">not disclose the </w:t>
      </w:r>
      <w:r>
        <w:rPr/>
        <w:t xml:space="preserve">Disclosor Confidential Information</w:t>
      </w:r>
      <w:r>
        <w:rPr/>
        <w:t xml:space="preserve"> to any person without the </w:t>
      </w:r>
      <w:r>
        <w:rPr/>
        <w:t xml:space="preserve">Disclosor</w:t>
      </w:r>
      <w:r>
        <w:rPr/>
        <w:t xml:space="preserve">'s prior written consent</w:t>
      </w:r>
      <w:r>
        <w:rPr/>
        <w:t xml:space="preserve">[, and then only under conditions of confidentiality </w:t>
      </w:r>
      <w:r>
        <w:rPr/>
        <w:t xml:space="preserve">[approved in writing by the </w:t>
      </w:r>
      <w:r>
        <w:rPr/>
        <w:t xml:space="preserve">Disclosor</w:t>
      </w:r>
      <w:r>
        <w:rPr/>
        <w:t xml:space="preserve">]</w:t>
      </w:r>
      <w:r>
        <w:rPr/>
        <w:t xml:space="preserve"> OR </w:t>
      </w:r>
      <w:r>
        <w:rPr/>
        <w:t xml:space="preserve">[no less onerous than those contained in </w:t>
      </w:r>
      <w:r>
        <w:rPr/>
        <w:t xml:space="preserve">this Agreement</w:t>
      </w:r>
      <w:r>
        <w:rPr/>
        <w:t xml:space="preserve">]</w:t>
      </w:r>
      <w:r>
        <w:rPr/>
        <w:t xml:space="preserve">]</w:t>
      </w:r>
      <w:r>
        <w:rPr/>
        <w:t xml:space="preserve">;</w:t>
      </w:r>
    </w:p>
    <w:p>
      <w:pPr>
        <w:pStyle w:val="Level 3 Number"/>
        <w:rPr/>
      </w:pPr>
      <w:r>
        <w:rPr/>
        <w:t xml:space="preserve">(c)</w:t>
      </w:r>
      <w:r>
        <w:rPr/>
        <w:tab/>
        <w:t xml:space="preserve"/>
      </w:r>
      <w:r>
        <w:rPr/>
        <w:t xml:space="preserve">use the same degree of care to protect the confidentiality of the </w:t>
      </w:r>
      <w:r>
        <w:rPr/>
        <w:t xml:space="preserve">Disclosor Confidential Information</w:t>
      </w:r>
      <w:r>
        <w:rPr/>
        <w:t xml:space="preserve"> as </w:t>
      </w:r>
      <w:r>
        <w:rPr/>
        <w:t xml:space="preserve">the Recipient</w:t>
      </w:r>
      <w:r>
        <w:rPr/>
        <w:t xml:space="preserve"> uses to protect </w:t>
      </w:r>
      <w:r>
        <w:rPr/>
        <w:t xml:space="preserve">the Recipient</w:t>
      </w:r>
      <w:r>
        <w:rPr/>
        <w:t xml:space="preserve">'s own confidential information of a similar nature, being at least a reasonable degree of care;</w:t>
      </w:r>
    </w:p>
    <w:p>
      <w:pPr>
        <w:pStyle w:val="Level 3 Number"/>
        <w:rPr/>
      </w:pPr>
      <w:r>
        <w:rPr/>
        <w:t xml:space="preserve">(d)</w:t>
      </w:r>
      <w:r>
        <w:rPr/>
        <w:tab/>
        <w:t xml:space="preserve"/>
      </w:r>
      <w:r>
        <w:rPr/>
        <w:t xml:space="preserve">[act in good faith at all times in relation to the </w:t>
      </w:r>
      <w:r>
        <w:rPr/>
        <w:t xml:space="preserve">Disclosor Confidential Information</w:t>
      </w:r>
      <w:r>
        <w:rPr/>
        <w:t xml:space="preserve">]</w:t>
      </w:r>
      <w:r>
        <w:rPr/>
        <w:t xml:space="preserve">; and</w:t>
      </w:r>
    </w:p>
    <w:p>
      <w:pPr>
        <w:pStyle w:val="Level 3 Number"/>
        <w:rPr/>
      </w:pPr>
      <w:r>
        <w:rPr/>
        <w:t xml:space="preserve">(e)</w:t>
      </w:r>
      <w:r>
        <w:rPr/>
        <w:tab/>
        <w:t xml:space="preserve"/>
      </w:r>
      <w:r>
        <w:rPr/>
        <w:t xml:space="preserve">[not use or allow the use of any of the </w:t>
      </w:r>
      <w:r>
        <w:rPr/>
        <w:t xml:space="preserve">Disclosor Confidential Information</w:t>
      </w:r>
      <w:r>
        <w:rPr/>
        <w:t xml:space="preserve"> for any purpose other than </w:t>
      </w:r>
      <w:r>
        <w:rPr>
          <w:i w:val="on"/>
          <w:iCs w:val="on"/>
        </w:rPr>
        <w:t xml:space="preserve">[specify purposes]</w:t>
      </w:r>
      <w:r>
        <w:rPr/>
        <w:t xml:space="preserve">]</w:t>
      </w:r>
      <w:r>
        <w:rPr/>
        <w:t xml:space="preserve">.</w:t>
      </w:r>
    </w:p>
    <w:p>
      <w:pPr>
        <w:pStyle w:val="Level 2 Number"/>
        <w:rPr/>
      </w:pPr>
      <w:r>
        <w:rPr/>
        <w:t xml:space="preserve">5.2</w:t>
      </w:r>
      <w:r>
        <w:rPr/>
        <w:tab/>
        <w:t xml:space="preserve"/>
      </w:r>
      <w:r>
        <w:rPr/>
        <w:t xml:space="preserve">Notwithstanding Clause 5.1, </w:t>
      </w:r>
      <w:r>
        <w:rPr/>
        <w:t xml:space="preserve">the Recipient</w:t>
      </w:r>
      <w:r>
        <w:rPr/>
        <w:t xml:space="preserve"> may disclose the </w:t>
      </w:r>
      <w:r>
        <w:rPr/>
        <w:t xml:space="preserve">Disclosor</w:t>
      </w:r>
      <w:r>
        <w:rPr/>
        <w:t xml:space="preserve"> Confidential Information</w:t>
      </w:r>
      <w:r>
        <w:rPr/>
        <w:t xml:space="preserve"> to </w:t>
      </w:r>
      <w:r>
        <w:rPr/>
        <w:t xml:space="preserve">the Recipient</w:t>
      </w:r>
      <w:r>
        <w:rPr/>
        <w:t xml:space="preserve">'s </w:t>
      </w:r>
      <w:r>
        <w:rPr/>
        <w:t xml:space="preserve">[officers, employees, professional advisers, insurers, agents and subcontractors]</w:t>
      </w:r>
      <w:r>
        <w:rPr/>
        <w:t xml:space="preserve"> </w:t>
      </w:r>
      <w:r>
        <w:rPr/>
        <w:t xml:space="preserve">[who have a need to access the </w:t>
      </w:r>
      <w:r>
        <w:rPr/>
        <w:t xml:space="preserve">Disclosor Confidential Information</w:t>
      </w:r>
      <w:r>
        <w:rPr/>
        <w:t xml:space="preserve"> for the performance of their work with respect to </w:t>
      </w:r>
      <w:r>
        <w:rPr/>
        <w:t xml:space="preserve">this Agreement</w:t>
      </w:r>
      <w:r>
        <w:rPr/>
        <w:t xml:space="preserve"> and ]</w:t>
      </w:r>
      <w:r>
        <w:rPr/>
        <w:t xml:space="preserve">who are bound by a written agreement or professional obligation to protect the confidentiality of the </w:t>
      </w:r>
      <w:r>
        <w:rPr/>
        <w:t xml:space="preserve">Disclosor</w:t>
      </w:r>
      <w:r>
        <w:rPr/>
        <w:t xml:space="preserve"> Confidential Information</w:t>
      </w:r>
      <w:r>
        <w:rPr/>
        <w:t xml:space="preserve">.</w:t>
      </w:r>
    </w:p>
    <w:p>
      <w:pPr>
        <w:pStyle w:val="Level 2 Number"/>
        <w:rPr/>
      </w:pPr>
      <w:r>
        <w:rPr/>
        <w:t xml:space="preserve">5.3</w:t>
      </w:r>
      <w:r>
        <w:rPr/>
        <w:tab/>
        <w:t xml:space="preserve"/>
      </w:r>
      <w:r>
        <w:rPr/>
        <w:t xml:space="preserve">This Clause 5 imposes no obligations upon </w:t>
      </w:r>
      <w:r>
        <w:rPr/>
        <w:t xml:space="preserve">the Recipient</w:t>
      </w:r>
      <w:r>
        <w:rPr/>
        <w:t xml:space="preserve"> with respect to:</w:t>
      </w:r>
    </w:p>
    <w:p>
      <w:pPr>
        <w:pStyle w:val="Level 3 Number"/>
        <w:rPr/>
      </w:pPr>
      <w:r>
        <w:rPr/>
        <w:t xml:space="preserve">(a)</w:t>
      </w:r>
      <w:r>
        <w:rPr/>
        <w:tab/>
        <w:t xml:space="preserve"/>
      </w:r>
      <w:r>
        <w:rPr/>
        <w:t xml:space="preserve">Disclosor</w:t>
      </w:r>
      <w:r>
        <w:rPr/>
        <w:t xml:space="preserve"> Confidential Information</w:t>
      </w:r>
      <w:r>
        <w:rPr/>
        <w:t xml:space="preserve"> that is known to </w:t>
      </w:r>
      <w:r>
        <w:rPr/>
        <w:t xml:space="preserve">the Recipient</w:t>
      </w:r>
      <w:r>
        <w:rPr/>
        <w:t xml:space="preserve"> before disclosure under </w:t>
      </w:r>
      <w:r>
        <w:rPr/>
        <w:t xml:space="preserve">this Agreement</w:t>
      </w:r>
      <w:r>
        <w:rPr/>
        <w:t xml:space="preserve"> and is not subject to any other obligation of confidentiality;</w:t>
      </w:r>
    </w:p>
    <w:p>
      <w:pPr>
        <w:pStyle w:val="Level 3 Number"/>
        <w:rPr/>
      </w:pPr>
      <w:r>
        <w:rPr/>
        <w:t xml:space="preserve">(b)</w:t>
      </w:r>
      <w:r>
        <w:rPr/>
        <w:tab/>
        <w:t xml:space="preserve"/>
      </w:r>
      <w:r>
        <w:rPr/>
        <w:t xml:space="preserve">Disclosor</w:t>
      </w:r>
      <w:r>
        <w:rPr/>
        <w:t xml:space="preserve"> Confidential Information that is or becomes publicly known through no act or default of </w:t>
      </w:r>
      <w:r>
        <w:rPr/>
        <w:t xml:space="preserve">the Recipient</w:t>
      </w:r>
      <w:r>
        <w:rPr/>
        <w:t xml:space="preserve">;</w:t>
      </w:r>
    </w:p>
    <w:p>
      <w:pPr>
        <w:pStyle w:val="Level 3 Number"/>
        <w:rPr/>
      </w:pPr>
      <w:r>
        <w:rPr/>
        <w:t xml:space="preserve">(c)</w:t>
      </w:r>
      <w:r>
        <w:rPr/>
        <w:tab/>
        <w:t xml:space="preserve"/>
      </w:r>
      <w:r>
        <w:rPr/>
        <w:t xml:space="preserve">[</w:t>
      </w:r>
      <w:r>
        <w:rPr/>
        <w:t xml:space="preserve">Disclosor Confidential Information</w:t>
      </w:r>
      <w:r>
        <w:rPr/>
        <w:t xml:space="preserve"> that is obtained by </w:t>
      </w:r>
      <w:r>
        <w:rPr/>
        <w:t xml:space="preserve">the Recipient</w:t>
      </w:r>
      <w:r>
        <w:rPr/>
        <w:t xml:space="preserve"> from a third party in circumstances where </w:t>
      </w:r>
      <w:r>
        <w:rPr/>
        <w:t xml:space="preserve">the Recipient</w:t>
      </w:r>
      <w:r>
        <w:rPr/>
        <w:t xml:space="preserve"> has no reason to believe that there has been a breach of an obligation of confidentiality]</w:t>
      </w:r>
      <w:r>
        <w:rPr/>
        <w:t xml:space="preserve">; or</w:t>
      </w:r>
    </w:p>
    <w:p>
      <w:pPr>
        <w:pStyle w:val="Level 3 Number"/>
        <w:rPr/>
      </w:pPr>
      <w:r>
        <w:rPr/>
        <w:t xml:space="preserve">(d)</w:t>
      </w:r>
      <w:r>
        <w:rPr/>
        <w:tab/>
        <w:t xml:space="preserve"/>
      </w:r>
      <w:r>
        <w:rPr/>
        <w:t xml:space="preserve">[information that is independently developed by </w:t>
      </w:r>
      <w:r>
        <w:rPr/>
        <w:t xml:space="preserve">the Recipient</w:t>
      </w:r>
      <w:r>
        <w:rPr/>
        <w:t xml:space="preserve"> without reliance upon or use of any </w:t>
      </w:r>
      <w:r>
        <w:rPr/>
        <w:t xml:space="preserve">Disclosor</w:t>
      </w:r>
      <w:r>
        <w:rPr/>
        <w:t xml:space="preserve"> Confidential Information</w:t>
      </w:r>
      <w:r>
        <w:rPr/>
        <w:t xml:space="preserve">]</w:t>
      </w:r>
      <w:r>
        <w:rPr/>
        <w:t xml:space="preserve">.</w:t>
      </w:r>
    </w:p>
    <w:p>
      <w:pPr>
        <w:pStyle w:val="Level 2 Number"/>
        <w:rPr/>
      </w:pPr>
      <w:r>
        <w:rPr/>
        <w:t xml:space="preserve">5.4</w:t>
      </w:r>
      <w:r>
        <w:rPr/>
        <w:tab/>
        <w:t xml:space="preserve"/>
      </w:r>
      <w:r>
        <w:rPr/>
        <w:t xml:space="preserve">The restrictions in this Clause 5 do not apply to the extent that any </w:t>
      </w:r>
      <w:r>
        <w:rPr/>
        <w:t xml:space="preserve">Disclosor Confidential Information</w:t>
      </w:r>
      <w:r>
        <w:rPr/>
        <w:t xml:space="preserve"> is required to be disclosed by any law or regulation, or by any judicial or governmental order or request</w:t>
      </w:r>
      <w:r>
        <w:rPr/>
        <w:t xml:space="preserve">[, or pursuant to disclosure requirements relating to the listing of the stock of </w:t>
      </w:r>
      <w:r>
        <w:rPr/>
        <w:t xml:space="preserve">the Recipient</w:t>
      </w:r>
      <w:r>
        <w:rPr/>
        <w:t xml:space="preserve"> on any recognised stock exchange]</w:t>
      </w:r>
      <w:r>
        <w:rPr/>
        <w:t xml:space="preserve">.</w:t>
      </w:r>
      <w:r>
        <w:rPr/>
        <w:t xml:space="preserve">[ If </w:t>
      </w:r>
      <w:r>
        <w:rPr/>
        <w:t xml:space="preserve">the Recipient</w:t>
      </w:r>
      <w:r>
        <w:rPr/>
        <w:t xml:space="preserve"> makes a disclosure to which this Clause 5.4 applies then, to the extent permitted by applicable law, </w:t>
      </w:r>
      <w:r>
        <w:rPr/>
        <w:t xml:space="preserve">the Recipient</w:t>
      </w:r>
      <w:r>
        <w:rPr/>
        <w:t xml:space="preserve"> shall promptly notify </w:t>
      </w:r>
      <w:r>
        <w:rPr/>
        <w:t xml:space="preserve">the Disclosor</w:t>
      </w:r>
      <w:r>
        <w:rPr/>
        <w:t xml:space="preserve"> of the fact of the disclosure, the identity of the disclosee, and the </w:t>
      </w:r>
      <w:r>
        <w:rPr/>
        <w:t xml:space="preserve">Disclosor</w:t>
      </w:r>
      <w:r>
        <w:rPr/>
        <w:t xml:space="preserve"> Confidential Information</w:t>
      </w:r>
      <w:r>
        <w:rPr/>
        <w:t xml:space="preserve"> disclosed.]</w:t>
      </w:r>
    </w:p>
    <w:p>
      <w:pPr>
        <w:pStyle w:val="Level 2 Number"/>
        <w:rPr/>
      </w:pPr>
      <w:r>
        <w:rPr/>
        <w:t xml:space="preserve">5.5</w:t>
      </w:r>
      <w:r>
        <w:rPr/>
        <w:tab/>
        <w:t xml:space="preserve"/>
      </w:r>
      <w:r>
        <w:rPr/>
        <w:t xml:space="preserve">Upon the termination of </w:t>
      </w:r>
      <w:r>
        <w:rPr/>
        <w:t xml:space="preserve">this Agreement</w:t>
      </w:r>
      <w:r>
        <w:rPr/>
        <w:t xml:space="preserve">, </w:t>
      </w:r>
      <w:r>
        <w:rPr/>
        <w:t xml:space="preserve">the Recipient</w:t>
      </w:r>
      <w:r>
        <w:rPr/>
        <w:t xml:space="preserve"> must immediately cease to use the </w:t>
      </w:r>
      <w:r>
        <w:rPr/>
        <w:t xml:space="preserve">Disclosor</w:t>
      </w:r>
      <w:r>
        <w:rPr/>
        <w:t xml:space="preserve"> Confidential Information</w:t>
      </w:r>
      <w:r>
        <w:rPr/>
        <w:t xml:space="preserve">.</w:t>
      </w:r>
    </w:p>
    <w:p>
      <w:pPr>
        <w:pStyle w:val="Level 2 Number"/>
        <w:rPr/>
      </w:pPr>
      <w:r>
        <w:rPr/>
        <w:t xml:space="preserve">5.6</w:t>
      </w:r>
      <w:r>
        <w:rPr/>
        <w:tab/>
        <w:t xml:space="preserve"/>
      </w:r>
      <w:r>
        <w:rPr/>
        <w:t xml:space="preserve">[Following the date of effective termination of </w:t>
      </w:r>
      <w:r>
        <w:rPr/>
        <w:t xml:space="preserve">this Agreement</w:t>
      </w:r>
      <w:r>
        <w:rPr/>
        <w:t xml:space="preserve">, and within </w:t>
      </w:r>
      <w:r>
        <w:rPr/>
        <w:t xml:space="preserve">[5 </w:t>
      </w:r>
      <w:r>
        <w:rPr/>
        <w:t xml:space="preserve">Business Days</w:t>
      </w:r>
      <w:r>
        <w:rPr/>
        <w:t xml:space="preserve">]</w:t>
      </w:r>
      <w:r>
        <w:rPr/>
        <w:t xml:space="preserve"> following the date of receipt of a written request from </w:t>
      </w:r>
      <w:r>
        <w:rPr/>
        <w:t xml:space="preserve">the Disclosor</w:t>
      </w:r>
      <w:r>
        <w:rPr/>
        <w:t xml:space="preserve">]</w:t>
      </w:r>
      <w:r>
        <w:rPr/>
        <w:t xml:space="preserve"> OR </w:t>
      </w:r>
      <w:r>
        <w:rPr/>
        <w:t xml:space="preserve">[Within </w:t>
      </w:r>
      <w:r>
        <w:rPr/>
        <w:t xml:space="preserve">[5 </w:t>
      </w:r>
      <w:r>
        <w:rPr/>
        <w:t xml:space="preserve">Business Days</w:t>
      </w:r>
      <w:r>
        <w:rPr/>
        <w:t xml:space="preserve">]</w:t>
      </w:r>
      <w:r>
        <w:rPr/>
        <w:t xml:space="preserve"> following the date of effective termination of </w:t>
      </w:r>
      <w:r>
        <w:rPr/>
        <w:t xml:space="preserve">this Agreement</w:t>
      </w:r>
      <w:r>
        <w:rPr/>
        <w:t xml:space="preserve">]</w:t>
      </w:r>
      <w:r>
        <w:rPr/>
        <w:t xml:space="preserve">, </w:t>
      </w:r>
      <w:r>
        <w:rPr/>
        <w:t xml:space="preserve">the Recipient</w:t>
      </w:r>
      <w:r>
        <w:rPr/>
        <w:t xml:space="preserve"> must:</w:t>
      </w:r>
    </w:p>
    <w:p>
      <w:pPr>
        <w:pStyle w:val="Level 3 Number"/>
        <w:rPr/>
      </w:pPr>
      <w:r>
        <w:rPr/>
        <w:t xml:space="preserve">(a)</w:t>
      </w:r>
      <w:r>
        <w:rPr/>
        <w:tab/>
        <w:t xml:space="preserve"/>
      </w:r>
      <w:r>
        <w:rPr/>
        <w:t xml:space="preserve">irreversibly delete from its media and computer systems all copies of the </w:t>
      </w:r>
      <w:r>
        <w:rPr/>
        <w:t xml:space="preserve">Disclosor Confidential Information</w:t>
      </w:r>
      <w:r>
        <w:rPr/>
        <w:t xml:space="preserve">[ (and ensure that the </w:t>
      </w:r>
      <w:r>
        <w:rPr/>
        <w:t xml:space="preserve">Disclosor Confidential Information</w:t>
      </w:r>
      <w:r>
        <w:rPr/>
        <w:t xml:space="preserve"> is irreversibly deleted from the media and computer systems of all persons to whom </w:t>
      </w:r>
      <w:r>
        <w:rPr/>
        <w:t xml:space="preserve">the Recipient</w:t>
      </w:r>
      <w:r>
        <w:rPr/>
        <w:t xml:space="preserve"> has directly or indirectly disclosed that </w:t>
      </w:r>
      <w:r>
        <w:rPr/>
        <w:t xml:space="preserve">Disclosor</w:t>
      </w:r>
      <w:r>
        <w:rPr/>
        <w:t xml:space="preserve"> Confidential Information</w:t>
      </w:r>
      <w:r>
        <w:rPr/>
        <w:t xml:space="preserve">)]</w:t>
      </w:r>
      <w:r>
        <w:rPr/>
        <w:t xml:space="preserve">;</w:t>
      </w:r>
    </w:p>
    <w:p>
      <w:pPr>
        <w:pStyle w:val="Level 3 Number"/>
        <w:rPr/>
      </w:pPr>
      <w:r>
        <w:rPr/>
        <w:t xml:space="preserve">(b)</w:t>
      </w:r>
      <w:r>
        <w:rPr/>
        <w:tab/>
        <w:t xml:space="preserve"/>
      </w:r>
      <w:r>
        <w:rPr/>
        <w:t xml:space="preserve">ensure that no other copies of the </w:t>
      </w:r>
      <w:r>
        <w:rPr/>
        <w:t xml:space="preserve">Disclosor Confidential Information</w:t>
      </w:r>
      <w:r>
        <w:rPr/>
        <w:t xml:space="preserve"> remain in the possession or control of </w:t>
      </w:r>
      <w:r>
        <w:rPr/>
        <w:t xml:space="preserve">the Recipient</w:t>
      </w:r>
      <w:r>
        <w:rPr/>
        <w:t xml:space="preserve">[ (or the possession or control of any person to whom </w:t>
      </w:r>
      <w:r>
        <w:rPr/>
        <w:t xml:space="preserve">the Recipient</w:t>
      </w:r>
      <w:r>
        <w:rPr/>
        <w:t xml:space="preserve"> has directly or indirectly disclosed the </w:t>
      </w:r>
      <w:r>
        <w:rPr/>
        <w:t xml:space="preserve">Disclosor</w:t>
      </w:r>
      <w:r>
        <w:rPr/>
        <w:t xml:space="preserve"> Confidential Information</w:t>
      </w:r>
      <w:r>
        <w:rPr/>
        <w:t xml:space="preserve">)]</w:t>
      </w:r>
      <w:r>
        <w:rPr/>
        <w:t xml:space="preserve">; </w:t>
      </w:r>
    </w:p>
    <w:p>
      <w:pPr>
        <w:pStyle w:val="Level 3 Number"/>
        <w:rPr/>
      </w:pPr>
      <w:r>
        <w:rPr/>
        <w:t xml:space="preserve">(c)</w:t>
      </w:r>
      <w:r>
        <w:rPr/>
        <w:tab/>
        <w:t xml:space="preserve"/>
      </w:r>
      <w:r>
        <w:rPr/>
        <w:t xml:space="preserve">[certify in writing to </w:t>
      </w:r>
      <w:r>
        <w:rPr/>
        <w:t xml:space="preserve">the Disclosor</w:t>
      </w:r>
      <w:r>
        <w:rPr/>
        <w:t xml:space="preserve"> that it has complied with the requirements of this Clause 5.6]</w:t>
      </w:r>
      <w:r>
        <w:rPr/>
        <w:t xml:space="preserve">,</w:t>
      </w:r>
    </w:p>
    <w:p>
      <w:pPr>
        <w:pStyle w:val="Level 2 Number"/>
        <w:rPr/>
      </w:pPr>
      <w:r>
        <w:rPr/>
        <w:tab/>
        <w:t xml:space="preserve"/>
      </w:r>
      <w:r>
        <w:rPr/>
        <w:t xml:space="preserve">subject in each case to any obligations that </w:t>
      </w:r>
      <w:r>
        <w:rPr/>
        <w:t xml:space="preserve"/>
      </w:r>
      <w:r>
        <w:rPr/>
        <w:t xml:space="preserve">the Recipient</w:t>
      </w:r>
      <w:r>
        <w:rPr/>
        <w:t xml:space="preserve"> has under </w:t>
      </w:r>
      <w:r>
        <w:rPr/>
        <w:t xml:space="preserve"/>
      </w:r>
      <w:r>
        <w:rPr/>
        <w:t xml:space="preserve">this Agreement</w:t>
      </w:r>
      <w:r>
        <w:rPr/>
        <w:t xml:space="preserve"> to supply or make available to </w:t>
      </w:r>
      <w:r>
        <w:rPr/>
        <w:t xml:space="preserve"/>
      </w:r>
      <w:r>
        <w:rPr/>
        <w:t xml:space="preserve">the Disclosor</w:t>
      </w:r>
      <w:r>
        <w:rPr/>
        <w:t xml:space="preserve"> any data or information, and providing that </w:t>
      </w:r>
      <w:r>
        <w:rPr/>
        <w:t xml:space="preserve"/>
      </w:r>
      <w:r>
        <w:rPr/>
        <w:t xml:space="preserve">the Recipient</w:t>
      </w:r>
      <w:r>
        <w:rPr/>
        <w:t xml:space="preserve"> shall have no obligation under this Clause 5.6 to delete or to cease to possess or control any of the </w:t>
      </w:r>
      <w:r>
        <w:rPr/>
        <w:t xml:space="preserve"/>
      </w:r>
      <w:r>
        <w:rPr/>
        <w:t xml:space="preserve">Disclosor</w:t>
      </w:r>
      <w:r>
        <w:rPr/>
        <w:t xml:space="preserve"> Confidential Information</w:t>
      </w:r>
      <w:r>
        <w:rPr/>
        <w:t xml:space="preserve"> to the extent that </w:t>
      </w:r>
      <w:r>
        <w:rPr/>
        <w:t xml:space="preserve"/>
      </w:r>
      <w:r>
        <w:rPr/>
        <w:t xml:space="preserve">the Recipient</w:t>
      </w:r>
      <w:r>
        <w:rPr/>
        <w:t xml:space="preserve"> is required by applicable law to retain that </w:t>
      </w:r>
      <w:r>
        <w:rPr/>
        <w:t xml:space="preserve"/>
      </w:r>
      <w:r>
        <w:rPr/>
        <w:t xml:space="preserve">Disclosor</w:t>
      </w:r>
      <w:r>
        <w:rPr/>
        <w:t xml:space="preserve"> Confidential Information</w:t>
      </w:r>
      <w:r>
        <w:rPr/>
        <w:t xml:space="preserve"/>
      </w:r>
      <w:r>
        <w:rPr/>
        <w:t xml:space="preserve">[, or to the extent that the </w:t>
      </w:r>
      <w:r>
        <w:rPr/>
        <w:t xml:space="preserve">Disclosor Confidential Information</w:t>
      </w:r>
      <w:r>
        <w:rPr/>
        <w:t xml:space="preserve"> is contained in </w:t>
      </w:r>
      <w:r>
        <w:rPr>
          <w:i w:val="on"/>
          <w:iCs w:val="on"/>
        </w:rPr>
        <w:t xml:space="preserve">[define excluded document types]</w:t>
      </w:r>
      <w:r>
        <w:rPr/>
        <w:t xml:space="preserve">]</w:t>
      </w:r>
      <w:r>
        <w:rPr/>
        <w:t xml:space="preserve">.</w:t>
      </w:r>
    </w:p>
    <w:p>
      <w:pPr>
        <w:pStyle w:val="Level 2 Number"/>
        <w:rPr/>
      </w:pPr>
      <w:r>
        <w:rPr/>
        <w:t xml:space="preserve">5.7</w:t>
      </w:r>
      <w:r>
        <w:rPr/>
        <w:tab/>
        <w:t xml:space="preserve"/>
      </w:r>
      <w:r>
        <w:rPr/>
        <w:t xml:space="preserve">The provisions of this Clause 5 shall continue in force </w:t>
      </w:r>
      <w:r>
        <w:rPr/>
        <w:t xml:space="preserve">[indefinitely following the termination of </w:t>
      </w:r>
      <w:r>
        <w:rPr/>
        <w:t xml:space="preserve">this Agreement</w:t>
      </w:r>
      <w:r>
        <w:rPr/>
        <w:t xml:space="preserve">]</w:t>
      </w:r>
      <w:r>
        <w:rPr/>
        <w:t xml:space="preserve"> OR </w:t>
      </w:r>
      <w:r>
        <w:rPr/>
        <w:t xml:space="preserve">[for a period of </w:t>
      </w:r>
      <w:r>
        <w:rPr/>
        <w:t xml:space="preserve">[5 years]</w:t>
      </w:r>
      <w:r>
        <w:rPr/>
        <w:t xml:space="preserve"> following the termination of </w:t>
      </w:r>
      <w:r>
        <w:rPr/>
        <w:t xml:space="preserve">this Agreement</w:t>
      </w:r>
      <w:r>
        <w:rPr/>
        <w:t xml:space="preserve">, at the end of which period they will cease to have effect]</w:t>
      </w:r>
      <w:r>
        <w:rPr/>
        <w:t xml:space="preserve">.</w:t>
      </w:r>
    </w:p>
    <w:p>
      <w:pPr>
        <w:pStyle w:val="Level 1 Heading"/>
        <w:outlineLvl w:val="3"/>
        <w:rPr/>
      </w:pPr>
      <w:r>
        <w:rPr/>
        <w:t xml:space="preserve">6.	Termination</w:t>
      </w:r>
    </w:p>
    <w:p>
      <w:pPr>
        <w:pStyle w:val="Level 2 Number"/>
        <w:rPr/>
      </w:pPr>
      <w:r>
        <w:rPr/>
        <w:t xml:space="preserve">6.1</w:t>
      </w:r>
      <w:r>
        <w:rPr/>
        <w:tab/>
        <w:t xml:space="preserve"/>
      </w:r>
      <w:r>
        <w:rPr/>
        <w:t xml:space="preserve">Either party may terminate </w:t>
      </w:r>
      <w:r>
        <w:rPr/>
        <w:t xml:space="preserve">this Agreement</w:t>
      </w:r>
      <w:r>
        <w:rPr/>
        <w:t xml:space="preserve"> </w:t>
      </w:r>
      <w:r>
        <w:rPr/>
        <w:t xml:space="preserve">[forthwith by giving written notice of termination to the other party]</w:t>
      </w:r>
      <w:r>
        <w:rPr/>
        <w:t xml:space="preserve"> OR </w:t>
      </w:r>
      <w:r>
        <w:rPr/>
        <w:t xml:space="preserve">[by giving </w:t>
      </w:r>
      <w:r>
        <w:rPr/>
        <w:t xml:space="preserve">[at least 7 days']</w:t>
      </w:r>
      <w:r>
        <w:rPr/>
        <w:t xml:space="preserve"> written notice of termination to the other party]</w:t>
      </w:r>
      <w:r>
        <w:rPr/>
        <w:t xml:space="preserve">.</w:t>
      </w:r>
    </w:p>
    <w:p>
      <w:pPr>
        <w:pStyle w:val="Level 1 Heading"/>
        <w:outlineLvl w:val="3"/>
        <w:rPr/>
      </w:pPr>
      <w:r>
        <w:rPr/>
        <w:t xml:space="preserve">7.	Effects of termination</w:t>
      </w:r>
    </w:p>
    <w:p>
      <w:pPr>
        <w:pStyle w:val="Level 2 Number"/>
        <w:rPr/>
      </w:pPr>
      <w:r>
        <w:rPr/>
        <w:t xml:space="preserve">7.1</w:t>
      </w:r>
      <w:r>
        <w:rPr/>
        <w:tab/>
        <w:t xml:space="preserve"/>
      </w:r>
      <w:r>
        <w:rPr/>
        <w:t xml:space="preserve">Upon the termination of </w:t>
      </w:r>
      <w:r>
        <w:rPr/>
        <w:t xml:space="preserve">this Agreement</w:t>
      </w:r>
      <w:r>
        <w:rPr/>
        <w:t xml:space="preserve">, all of the provisions of </w:t>
      </w:r>
      <w:r>
        <w:rPr/>
        <w:t xml:space="preserve">this Agreement</w:t>
      </w:r>
      <w:r>
        <w:rPr/>
        <w:t xml:space="preserve"> shall cease to have effect, save that the following provisions of </w:t>
      </w:r>
      <w:r>
        <w:rPr/>
        <w:t xml:space="preserve">this Agreement</w:t>
      </w:r>
      <w:r>
        <w:rPr/>
        <w:t xml:space="preserve"> shall survive and continue to have effect (in accordance with their express terms or otherwise indefinitely): </w:t>
      </w:r>
      <w:r>
        <w:rPr/>
        <w:t xml:space="preserve">[Clauses 1, 5, 7, 8 and 9]</w:t>
      </w:r>
      <w:r>
        <w:rPr/>
        <w:t xml:space="preserve">.</w:t>
      </w:r>
    </w:p>
    <w:p>
      <w:pPr>
        <w:pStyle w:val="Level 2 Number"/>
        <w:rPr/>
      </w:pPr>
      <w:r>
        <w:rPr/>
        <w:t xml:space="preserve">7.2</w:t>
      </w:r>
      <w:r>
        <w:rPr/>
        <w:tab/>
        <w:t xml:space="preserve"/>
      </w:r>
      <w:r>
        <w:rPr/>
        <w:t xml:space="preserve">Except to the extent expressly provided otherwise in </w:t>
      </w:r>
      <w:r>
        <w:rPr/>
        <w:t xml:space="preserve">this Agreement</w:t>
      </w:r>
      <w:r>
        <w:rPr/>
        <w:t xml:space="preserve">, the termination of </w:t>
      </w:r>
      <w:r>
        <w:rPr/>
        <w:t xml:space="preserve">this Agreement</w:t>
      </w:r>
      <w:r>
        <w:rPr/>
        <w:t xml:space="preserve"> shall not affect the accrued rights of either party.</w:t>
      </w:r>
    </w:p>
    <w:p>
      <w:pPr>
        <w:pStyle w:val="Level 1 Heading"/>
        <w:outlineLvl w:val="3"/>
        <w:rPr/>
      </w:pPr>
      <w:r>
        <w:rPr/>
        <w:t xml:space="preserve">8.	Equitable relief</w:t>
      </w:r>
    </w:p>
    <w:p>
      <w:pPr>
        <w:pStyle w:val="Level 2 Number"/>
        <w:rPr/>
      </w:pPr>
      <w:r>
        <w:rPr/>
        <w:t xml:space="preserve">8.1</w:t>
      </w:r>
      <w:r>
        <w:rPr/>
        <w:tab/>
        <w:t xml:space="preserve"/>
      </w:r>
      <w:r>
        <w:rPr/>
        <w:t xml:space="preserve">The Recipient</w:t>
      </w:r>
      <w:r>
        <w:rPr/>
        <w:t xml:space="preserve"> acknowledges that:</w:t>
      </w:r>
    </w:p>
    <w:p>
      <w:pPr>
        <w:pStyle w:val="Level 3 Number"/>
        <w:rPr/>
      </w:pPr>
      <w:r>
        <w:rPr/>
        <w:t xml:space="preserve">(a)</w:t>
      </w:r>
      <w:r>
        <w:rPr/>
        <w:tab/>
        <w:t xml:space="preserve"/>
      </w:r>
      <w:r>
        <w:rPr/>
        <w:t xml:space="preserve">damages or other compensatory payments may not be an adequate remedy for a breach of </w:t>
      </w:r>
      <w:r>
        <w:rPr/>
        <w:t xml:space="preserve">this Agreement</w:t>
      </w:r>
      <w:r>
        <w:rPr/>
        <w:t xml:space="preserve"> by </w:t>
      </w:r>
      <w:r>
        <w:rPr/>
        <w:t xml:space="preserve">the Recipient</w:t>
      </w:r>
      <w:r>
        <w:rPr/>
        <w:t xml:space="preserve">; and</w:t>
      </w:r>
    </w:p>
    <w:p>
      <w:pPr>
        <w:pStyle w:val="Level 3 Number"/>
        <w:rPr/>
      </w:pPr>
      <w:r>
        <w:rPr/>
        <w:t xml:space="preserve">(b)</w:t>
      </w:r>
      <w:r>
        <w:rPr/>
        <w:tab/>
        <w:t xml:space="preserve"/>
      </w:r>
      <w:r>
        <w:rPr/>
        <w:t xml:space="preserve">the Disclosor</w:t>
      </w:r>
      <w:r>
        <w:rPr/>
        <w:t xml:space="preserve"> shall be entitled to seek injunctive or other equitable relief in relation to any such breach, whether the breach is actual or threatened,</w:t>
      </w:r>
    </w:p>
    <w:p>
      <w:pPr>
        <w:pStyle w:val="Level 2 Number"/>
        <w:rPr/>
      </w:pPr>
      <w:r>
        <w:rPr/>
        <w:tab/>
        <w:t xml:space="preserve"/>
      </w:r>
      <w:r>
        <w:rPr/>
        <w:t xml:space="preserve">without prejudice to the other rights and remedies of </w:t>
      </w:r>
      <w:r>
        <w:rPr/>
        <w:t xml:space="preserve"/>
      </w:r>
      <w:r>
        <w:rPr/>
        <w:t xml:space="preserve">the Disclosor</w:t>
      </w:r>
      <w:r>
        <w:rPr/>
        <w:t xml:space="preserve">.</w:t>
      </w:r>
    </w:p>
    <w:p>
      <w:pPr>
        <w:pStyle w:val="Level 1 Heading"/>
        <w:outlineLvl w:val="3"/>
        <w:rPr/>
      </w:pPr>
      <w:r>
        <w:rPr/>
        <w:t xml:space="preserve">9.	General</w:t>
      </w:r>
    </w:p>
    <w:p>
      <w:pPr>
        <w:pStyle w:val="Level 2 Number"/>
        <w:rPr/>
      </w:pPr>
      <w:r>
        <w:rPr/>
        <w:t xml:space="preserve">9.1</w:t>
      </w:r>
      <w:r>
        <w:rPr/>
        <w:tab/>
        <w:t xml:space="preserve"/>
      </w:r>
      <w:r>
        <w:rPr/>
        <w:t xml:space="preserve">No breach of any provision of </w:t>
      </w:r>
      <w:r>
        <w:rPr/>
        <w:t xml:space="preserve">this Agreement</w:t>
      </w:r>
      <w:r>
        <w:rPr/>
        <w:t xml:space="preserve"> shall be waived except with the express written consent of the party not in breach.</w:t>
      </w:r>
    </w:p>
    <w:p>
      <w:pPr>
        <w:pStyle w:val="Level 2 Number"/>
        <w:rPr/>
      </w:pPr>
      <w:r>
        <w:rPr/>
        <w:t xml:space="preserve">9.2</w:t>
      </w:r>
      <w:r>
        <w:rPr/>
        <w:tab/>
        <w:t xml:space="preserve"/>
      </w:r>
      <w:r>
        <w:rPr/>
        <w:t xml:space="preserve">If any provision of </w:t>
      </w:r>
      <w:r>
        <w:rPr/>
        <w:t xml:space="preserve">this Agreement</w:t>
      </w:r>
      <w:r>
        <w:rPr/>
        <w:t xml:space="preserve"> is determined by any court or other competent authority to be unlawful and/or unenforceable, the other provisions of </w:t>
      </w:r>
      <w:r>
        <w:rPr/>
        <w:t xml:space="preserve">this Agreement</w:t>
      </w:r>
      <w:r>
        <w:rPr/>
        <w:t xml:space="preserve">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pPr>
        <w:pStyle w:val="Level 2 Number"/>
        <w:rPr/>
      </w:pPr>
      <w:r>
        <w:rPr/>
        <w:t xml:space="preserve">9.3</w:t>
      </w:r>
      <w:r>
        <w:rPr/>
        <w:tab/>
        <w:t xml:space="preserve"/>
      </w:r>
      <w:r>
        <w:rPr/>
        <w:t xml:space="preserve">This Agreement</w:t>
      </w:r>
      <w:r>
        <w:rPr/>
        <w:t xml:space="preserve"> may not be varied except by a written document signed by or on behalf of each of the parties.</w:t>
      </w:r>
    </w:p>
    <w:p>
      <w:pPr>
        <w:pStyle w:val="Level 2 Number"/>
        <w:rPr/>
      </w:pPr>
      <w:r>
        <w:rPr/>
        <w:t xml:space="preserve">9.4</w:t>
      </w:r>
      <w:r>
        <w:rPr/>
        <w:tab/>
        <w:t xml:space="preserve"/>
      </w:r>
      <w:r>
        <w:rPr/>
        <w:t xml:space="preserve">Neither party may without the prior written consent of the other party assign, transfer, charge, license or otherwise deal in or dispose of any contractual rights or obligations under </w:t>
      </w:r>
      <w:r>
        <w:rPr/>
        <w:t xml:space="preserve">this Agreement</w:t>
      </w:r>
      <w:r>
        <w:rPr/>
        <w:t xml:space="preserve">.</w:t>
      </w:r>
    </w:p>
    <w:p>
      <w:pPr>
        <w:pStyle w:val="Level 2 Number"/>
        <w:rPr/>
      </w:pPr>
      <w:r>
        <w:rPr/>
        <w:t xml:space="preserve">9.5</w:t>
      </w:r>
      <w:r>
        <w:rPr/>
        <w:tab/>
        <w:t xml:space="preserve"/>
      </w:r>
      <w:r>
        <w:rPr/>
        <w:t xml:space="preserve">This Agreement</w:t>
      </w:r>
      <w:r>
        <w:rPr/>
        <w:t xml:space="preserve"> is made for the benefit of the parties and is not intended to benefit any third party or be enforceable by any third party. The rights of the parties to terminate, rescind, or agree any amendment, waiver, variation or settlement under or relating to </w:t>
      </w:r>
      <w:r>
        <w:rPr/>
        <w:t xml:space="preserve">this Agreement</w:t>
      </w:r>
      <w:r>
        <w:rPr/>
        <w:t xml:space="preserve"> are not subject to the consent of any third party.</w:t>
      </w:r>
    </w:p>
    <w:p>
      <w:pPr>
        <w:pStyle w:val="Level 2 Number"/>
        <w:rPr/>
      </w:pPr>
      <w:r>
        <w:rPr/>
        <w:t xml:space="preserve">9.6</w:t>
      </w:r>
      <w:r>
        <w:rPr/>
        <w:tab/>
        <w:t xml:space="preserve"/>
      </w:r>
      <w:r>
        <w:rPr/>
        <w:t xml:space="preserve">Nothing in </w:t>
      </w:r>
      <w:r>
        <w:rPr/>
        <w:t xml:space="preserve">this Agreement</w:t>
      </w:r>
      <w:r>
        <w:rPr/>
        <w:t xml:space="preserve"> shall exclude or limit any liability of a party for fraud or fraudulent misrepresentation, or any other liability of a party that may not be excluded or limited under applicable law.</w:t>
      </w:r>
    </w:p>
    <w:p>
      <w:pPr>
        <w:pStyle w:val="Level 2 Number"/>
        <w:rPr/>
      </w:pPr>
      <w:r>
        <w:rPr/>
        <w:t xml:space="preserve">9.7</w:t>
      </w:r>
      <w:r>
        <w:rPr/>
        <w:tab/>
        <w:t xml:space="preserve"/>
      </w:r>
      <w:r>
        <w:rPr/>
        <w:t xml:space="preserve">Subject to Clause 9.6, </w:t>
      </w:r>
      <w:r>
        <w:rPr/>
        <w:t xml:space="preserve">this Agreement</w:t>
      </w:r>
      <w:r>
        <w:rPr/>
        <w:t xml:space="preserve"> shall constitute the entire agreement between the parties in relation to the subject matter of </w:t>
      </w:r>
      <w:r>
        <w:rPr/>
        <w:t xml:space="preserve">this Agreement</w:t>
      </w:r>
      <w:r>
        <w:rPr/>
        <w:t xml:space="preserve">, and shall supersede all previous agreements, arrangements and understandings between the parties in respect of that subject matter.</w:t>
      </w:r>
    </w:p>
    <w:p>
      <w:pPr>
        <w:pStyle w:val="Level 2 Number"/>
        <w:rPr/>
      </w:pPr>
      <w:r>
        <w:rPr/>
        <w:t xml:space="preserve">9.8</w:t>
      </w:r>
      <w:r>
        <w:rPr/>
        <w:tab/>
        <w:t xml:space="preserve"/>
      </w:r>
      <w:r>
        <w:rPr/>
        <w:t xml:space="preserve">This Agreement</w:t>
      </w:r>
      <w:r>
        <w:rPr/>
        <w:t xml:space="preserve"> shall be governed by and construed in accordance with </w:t>
      </w:r>
      <w:r>
        <w:rPr/>
        <w:t xml:space="preserve">[English law]</w:t>
      </w:r>
      <w:r>
        <w:rPr/>
        <w:t xml:space="preserve">.</w:t>
      </w:r>
    </w:p>
    <w:p>
      <w:pPr>
        <w:pStyle w:val="Level 2 Number"/>
        <w:rPr/>
      </w:pPr>
      <w:r>
        <w:rPr/>
        <w:t xml:space="preserve">9.9</w:t>
      </w:r>
      <w:r>
        <w:rPr/>
        <w:tab/>
        <w:t xml:space="preserve"/>
      </w:r>
      <w:r>
        <w:rPr/>
        <w:t xml:space="preserve">The courts of </w:t>
      </w:r>
      <w:r>
        <w:rPr/>
        <w:t xml:space="preserve">[England]</w:t>
      </w:r>
      <w:r>
        <w:rPr/>
        <w:t xml:space="preserve"> shall have exclusive jurisdiction to adjudicate any dispute arising under or in connection with </w:t>
      </w:r>
      <w:r>
        <w:rPr/>
        <w:t xml:space="preserve">this Agreement</w:t>
      </w:r>
      <w:r>
        <w:rPr/>
        <w:t xml:space="preserve">.</w:t>
      </w:r>
    </w:p>
    <w:p>
      <w:pPr>
        <w:pStyle w:val="Intro Heading"/>
        <w:outlineLvl w:val="2"/>
        <w:rPr/>
      </w:pPr>
      <w:r>
        <w:rPr/>
        <w:t xml:space="preserve">EXECUTION</w:t>
      </w:r>
    </w:p>
    <w:p>
      <w:pPr>
        <w:pStyle w:val="Body Text"/>
        <w:rPr/>
      </w:pPr>
      <w:r>
        <w:rPr/>
        <w:t xml:space="preserve">The parties have indicated their acceptance of </w:t>
      </w:r>
      <w:r>
        <w:rPr/>
        <w:t xml:space="preserve">this Agreement</w:t>
      </w:r>
      <w:r>
        <w:rPr/>
        <w:t xml:space="preserve"> by executing it below.</w:t>
      </w:r>
    </w:p>
    <w:p>
      <w:pPr>
        <w:pStyle w:val="Body Text"/>
        <w:rPr/>
      </w:pPr>
      <w:r>
        <w:rPr>
          <w:b w:val="on"/>
          <w:bCs w:val="on"/>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Disclosor</w:t>
      </w:r>
      <w:r>
        <w:rPr/>
        <w:t xml:space="preserve">]</w:t>
      </w:r>
      <w:r>
        <w:rPr/>
        <w:t xml:space="preserve"> OR </w:t>
      </w:r>
      <w:r>
        <w:rPr/>
        <w:t xml:space="preserve">[</w:t>
      </w:r>
      <w:r>
        <w:rPr>
          <w:i w:val="on"/>
          <w:iCs w:val="on"/>
        </w:rPr>
        <w:t xml:space="preserve">[individual name]</w:t>
      </w:r>
      <w:r>
        <w:rPr/>
        <w:t xml:space="preserve"> on </w:t>
      </w:r>
      <w:r>
        <w:rPr/>
        <w:t xml:space="preserve">[...............]</w:t>
      </w:r>
      <w:r>
        <w:rPr/>
        <w:t xml:space="preserve">,</w:t>
      </w:r>
      <w:r>
        <w:rPr/>
        <w:t xml:space="preserve"> duly authorised for and on behalf of </w:t>
      </w:r>
      <w:r>
        <w:rPr/>
        <w:t xml:space="preserve">the Disclosor</w:t>
      </w:r>
      <w:r>
        <w:rPr/>
        <w:t xml:space="preserve">]</w:t>
      </w:r>
      <w:r>
        <w:rPr/>
        <w:t xml:space="preserve">:</w:t>
      </w:r>
    </w:p>
    <w:p>
      <w:pPr>
        <w:pStyle w:val="Body Text"/>
        <w:rPr/>
      </w:pPr>
      <w:r>
        <w:rPr/>
        <w:t xml:space="preserve"/>
      </w:r>
      <w:r>
        <w:rPr/>
        <w:t xml:space="preserve">........................................</w:t>
      </w:r>
    </w:p>
    <w:p>
      <w:pPr>
        <w:pStyle w:val="Body Text"/>
        <w:rPr/>
      </w:pPr>
      <w:r>
        <w:rPr>
          <w:b w:val="on"/>
          <w:bCs w:val="on"/>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Recipient</w:t>
      </w:r>
      <w:r>
        <w:rPr/>
        <w:t xml:space="preserve">]</w:t>
      </w:r>
      <w:r>
        <w:rPr/>
        <w:t xml:space="preserve"> OR </w:t>
      </w:r>
      <w:r>
        <w:rPr/>
        <w:t xml:space="preserve">[</w:t>
      </w:r>
      <w:r>
        <w:rPr>
          <w:i w:val="on"/>
          <w:iCs w:val="on"/>
        </w:rPr>
        <w:t xml:space="preserve">[individual name]</w:t>
      </w:r>
      <w:r>
        <w:rPr/>
        <w:t xml:space="preserve"> on </w:t>
      </w:r>
      <w:r>
        <w:rPr/>
        <w:t xml:space="preserve">[...............]</w:t>
      </w:r>
      <w:r>
        <w:rPr/>
        <w:t xml:space="preserve">, duly authorised for and on behalf of </w:t>
      </w:r>
      <w:r>
        <w:rPr/>
        <w:t xml:space="preserve">the Recipient</w:t>
      </w:r>
      <w:r>
        <w:rPr/>
        <w:t xml:space="preserve">]</w:t>
      </w:r>
      <w:r>
        <w:rPr/>
        <w:t xml:space="preserve">:</w:t>
      </w:r>
    </w:p>
    <w:p>
      <w:pPr>
        <w:pStyle w:val="Body Text"/>
        <w:rPr/>
      </w:pPr>
      <w:r>
        <w:rPr/>
        <w:t xml:space="preserve"/>
      </w:r>
      <w:r>
        <w:rPr/>
        <w:t xml:space="preserve">........................................</w:t>
      </w:r>
    </w:p>
    <w:p>
      <w:r>
        <w:br w:type="page"/>
      </w:r>
    </w:p>
    <w:p>
      <w:pPr>
        <w:pStyle w:val="Document Name"/>
        <w:outlineLvl w:val="1"/>
        <w:rPr/>
      </w:pPr>
      <w:r>
        <w:rPr/>
        <w:t xml:space="preserve">Free non-disclosure agreement: drafting notes</w:t>
      </w:r>
    </w:p>
    <w:p>
      <w:pPr>
        <w:pStyle w:val="unindentedunitbody"/>
        <w:rPr/>
      </w:pPr>
      <w:r>
        <w:rPr/>
        <w:t xml:space="preserve">This is a straightforward non-disclosure agreement (NDA). This document is easy to adapt, although it does not include all the clauses in some of our other NDAs. The NDA is unilateral, in that it protects the information of only one of the parties.</w:t>
      </w:r>
    </w:p>
    <w:p>
      <w:pPr>
        <w:pStyle w:val="unindentedunitbody"/>
        <w:rPr/>
      </w:pPr>
      <w:r>
        <w:rPr/>
        <w:t xml:space="preserve">A key issue to be addressed when adapting this NDA is the definition of confidential information. A narrow definition of confidential information may be easier to agree, but a broader definition can offer greater protection - for example, in relation to confidential information the disclosure of which was not foreseen by the parties when the NDA was agreed.</w:t>
      </w:r>
    </w:p>
    <w:p>
      <w:pPr>
        <w:pStyle w:val="unindentedunitbody"/>
        <w:rPr/>
      </w:pPr>
      <w:r>
        <w:rPr/>
        <w:t xml:space="preserve">As with all of our free documents, this NDA contains a credit for Docular which you should (under our licensing rules) retain in your finished document.</w:t>
      </w:r>
    </w:p>
    <w:p>
      <w:pPr>
        <w:pStyle w:val="parthead"/>
        <w:outlineLvl w:val="2"/>
        <w:rPr/>
      </w:pPr>
      <w:r>
        <w:rPr/>
        <w:t xml:space="preserve">DATE</w:t>
      </w:r>
    </w:p>
    <w:p>
      <w:pPr>
        <w:pStyle w:val="ListParagraphPHPDOCX"/>
        <w:numPr>
          <w:ilvl w:val="0"/>
          <w:numId w:val="1"/>
        </w:numPr>
      </w:pPr>
      <w:r>
        <w:rPr>
          <w:rFonts w:ascii="Verdana" w:hAnsi="Verdana" w:cs="Verdana"/>
          <w:color w:val="000000"/>
          <w:sz w:val="20"/>
          <w:szCs w:val="20"/>
        </w:rPr>
        <w:t xml:space="preserve">Insert the date of execution of the document.</w:t>
      </w:r>
    </w:p>
    <w:p>
      <w:pPr>
        <w:pStyle w:val="parthead"/>
        <w:outlineLvl w:val="2"/>
        <w:rPr/>
      </w:pPr>
      <w:r>
        <w:rPr/>
        <w:t xml:space="preserve">PARTIES</w:t>
      </w:r>
    </w:p>
    <w:p>
      <w:pPr>
        <w:pStyle w:val="unithead"/>
        <w:outlineLvl w:val="4"/>
        <w:rPr/>
      </w:pPr>
      <w:r>
        <w:rPr/>
        <w:t xml:space="preserve">Subsection 1</w:t>
      </w:r>
    </w:p>
    <w:p>
      <w:pPr>
        <w:pStyle w:val="ListParagraphPHPDOCX"/>
        <w:numPr>
          <w:ilvl w:val="0"/>
          <w:numId w:val="1"/>
        </w:numPr>
      </w:pPr>
      <w:r>
        <w:rPr>
          <w:rFonts w:ascii="Verdana" w:hAnsi="Verdana" w:cs="Verdana"/>
          <w:color w:val="000000"/>
          <w:sz w:val="20"/>
          <w:szCs w:val="20"/>
        </w:rPr>
        <w:t xml:space="preserve">Is the Disclosor an individual or a company?</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Disclosor?</w:t>
      </w:r>
    </w:p>
    <w:p>
      <w:pPr>
        <w:pStyle w:val="ListParagraphPHPDOCX"/>
        <w:numPr>
          <w:ilvl w:val="0"/>
          <w:numId w:val="1"/>
        </w:numPr>
      </w:pPr>
      <w:r>
        <w:rPr>
          <w:rFonts w:ascii="Verdana" w:hAnsi="Verdana" w:cs="Verdana"/>
          <w:color w:val="000000"/>
          <w:sz w:val="20"/>
          <w:szCs w:val="20"/>
        </w:rPr>
        <w:t xml:space="preserve">What is the full company name of the Disclosor?</w:t>
      </w:r>
    </w:p>
    <w:p>
      <w:pPr>
        <w:pStyle w:val="ListParagraphPHPDOCX"/>
        <w:numPr>
          <w:ilvl w:val="0"/>
          <w:numId w:val="1"/>
        </w:numPr>
      </w:pPr>
      <w:r>
        <w:rPr>
          <w:rFonts w:ascii="Verdana" w:hAnsi="Verdana" w:cs="Verdana"/>
          <w:color w:val="000000"/>
          <w:sz w:val="20"/>
          <w:szCs w:val="20"/>
        </w:rPr>
        <w:t xml:space="preserve">In which jurisdiction is the Disclosor incorporated?</w:t>
      </w:r>
    </w:p>
    <w:p>
      <w:pPr>
        <w:pStyle w:val="ListParagraphPHPDOCX"/>
        <w:numPr>
          <w:ilvl w:val="0"/>
          <w:numId w:val="1"/>
        </w:numPr>
      </w:pPr>
      <w:r>
        <w:rPr>
          <w:rFonts w:ascii="Verdana" w:hAnsi="Verdana" w:cs="Verdana"/>
          <w:color w:val="000000"/>
          <w:sz w:val="20"/>
          <w:szCs w:val="20"/>
        </w:rPr>
        <w:t xml:space="preserve">What is the registration number of the Disclosor?</w:t>
      </w:r>
    </w:p>
    <w:p>
      <w:pPr>
        <w:pStyle w:val="ListParagraphPHPDOCX"/>
        <w:numPr>
          <w:ilvl w:val="0"/>
          <w:numId w:val="1"/>
        </w:numPr>
      </w:pPr>
      <w:r>
        <w:rPr>
          <w:rFonts w:ascii="Verdana" w:hAnsi="Verdana" w:cs="Verdana"/>
          <w:color w:val="000000"/>
          <w:sz w:val="20"/>
          <w:szCs w:val="20"/>
        </w:rPr>
        <w:t xml:space="preserve">What is the registered office address of the Disclosor?</w:t>
      </w:r>
    </w:p>
    <w:p>
      <w:pPr>
        <w:pStyle w:val="unithead"/>
        <w:outlineLvl w:val="4"/>
        <w:rPr/>
      </w:pPr>
      <w:r>
        <w:rPr/>
        <w:t xml:space="preserve">Subsection 2</w:t>
      </w:r>
    </w:p>
    <w:p>
      <w:pPr>
        <w:pStyle w:val="ListParagraphPHPDOCX"/>
        <w:numPr>
          <w:ilvl w:val="0"/>
          <w:numId w:val="1"/>
        </w:numPr>
      </w:pPr>
      <w:r>
        <w:rPr>
          <w:rFonts w:ascii="Verdana" w:hAnsi="Verdana" w:cs="Verdana"/>
          <w:color w:val="000000"/>
          <w:sz w:val="20"/>
          <w:szCs w:val="20"/>
        </w:rPr>
        <w:t xml:space="preserve">Is the Recipient an individual or a company?</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Recipient?</w:t>
      </w:r>
    </w:p>
    <w:p>
      <w:pPr>
        <w:pStyle w:val="ListParagraphPHPDOCX"/>
        <w:numPr>
          <w:ilvl w:val="0"/>
          <w:numId w:val="1"/>
        </w:numPr>
      </w:pPr>
      <w:r>
        <w:rPr>
          <w:rFonts w:ascii="Verdana" w:hAnsi="Verdana" w:cs="Verdana"/>
          <w:color w:val="000000"/>
          <w:sz w:val="20"/>
          <w:szCs w:val="20"/>
        </w:rPr>
        <w:t xml:space="preserve">What is the full company name of the Recipient?</w:t>
      </w:r>
    </w:p>
    <w:p>
      <w:pPr>
        <w:pStyle w:val="ListParagraphPHPDOCX"/>
        <w:numPr>
          <w:ilvl w:val="0"/>
          <w:numId w:val="1"/>
        </w:numPr>
      </w:pPr>
      <w:r>
        <w:rPr>
          <w:rFonts w:ascii="Verdana" w:hAnsi="Verdana" w:cs="Verdana"/>
          <w:color w:val="000000"/>
          <w:sz w:val="20"/>
          <w:szCs w:val="20"/>
        </w:rPr>
        <w:t xml:space="preserve">In which jurisdiction is the Recipient incorporated?</w:t>
      </w:r>
    </w:p>
    <w:p>
      <w:pPr>
        <w:pStyle w:val="ListParagraphPHPDOCX"/>
        <w:numPr>
          <w:ilvl w:val="0"/>
          <w:numId w:val="1"/>
        </w:numPr>
      </w:pPr>
      <w:r>
        <w:rPr>
          <w:rFonts w:ascii="Verdana" w:hAnsi="Verdana" w:cs="Verdana"/>
          <w:color w:val="000000"/>
          <w:sz w:val="20"/>
          <w:szCs w:val="20"/>
        </w:rPr>
        <w:t xml:space="preserve">What is the registration number of the Recipient?</w:t>
      </w:r>
    </w:p>
    <w:p>
      <w:pPr>
        <w:pStyle w:val="ListParagraphPHPDOCX"/>
        <w:numPr>
          <w:ilvl w:val="0"/>
          <w:numId w:val="1"/>
        </w:numPr>
      </w:pPr>
      <w:r>
        <w:rPr>
          <w:rFonts w:ascii="Verdana" w:hAnsi="Verdana" w:cs="Verdana"/>
          <w:color w:val="000000"/>
          <w:sz w:val="20"/>
          <w:szCs w:val="20"/>
        </w:rPr>
        <w:t xml:space="preserve">What is the registered office address of the Recipient?</w:t>
      </w:r>
    </w:p>
    <w:p>
      <w:pPr>
        <w:pStyle w:val="parthead"/>
        <w:outlineLvl w:val="2"/>
        <w:rPr/>
      </w:pPr>
      <w:r>
        <w:rPr/>
        <w:t xml:space="preserve">AGREEMENT</w:t>
      </w:r>
    </w:p>
    <w:p>
      <w:pPr>
        <w:pStyle w:val="sectionhead"/>
        <w:outlineLvl w:val="3"/>
        <w:rPr/>
      </w:pPr>
      <w:r>
        <w:rPr/>
        <w:t xml:space="preserve">Clause 1: Definitions</w:t>
      </w:r>
    </w:p>
    <w:p>
      <w:pPr>
        <w:pStyle w:val="unithead"/>
        <w:outlineLvl w:val="4"/>
        <w:rPr/>
      </w:pPr>
      <w:r>
        <w:rPr/>
        <w:t xml:space="preserve">Clause 1.1</w:t>
      </w:r>
    </w:p>
    <w:p>
      <w:pPr>
        <w:pStyle w:val="italichead"/>
        <w:rPr/>
      </w:pPr>
      <w:r>
        <w:rPr/>
        <w:t xml:space="preserve">Definition of Business Day</w:t>
      </w:r>
    </w:p>
    <w:p>
      <w:pPr>
        <w:pStyle w:val="ListParagraphPHPDOCX"/>
        <w:numPr>
          <w:ilvl w:val="0"/>
          <w:numId w:val="1"/>
        </w:numPr>
      </w:pPr>
      <w:r>
        <w:rPr>
          <w:rFonts w:ascii="Verdana" w:hAnsi="Verdana" w:cs="Verdana"/>
          <w:color w:val="000000"/>
          <w:sz w:val="20"/>
          <w:szCs w:val="20"/>
        </w:rPr>
        <w:t xml:space="preserve">The bank and public holidays of which jurisdiction should be excluded from the definition of "Business Day"?</w:t>
      </w:r>
    </w:p>
    <w:p>
      <w:pPr>
        <w:pStyle w:val="italichead"/>
        <w:rPr/>
      </w:pPr>
      <w:r>
        <w:rPr/>
        <w:t xml:space="preserve">Definition of Disclosor Confidential Information</w:t>
      </w:r>
    </w:p>
    <w:p>
      <w:pPr>
        <w:pStyle w:val="ListParagraphPHPDOCX"/>
        <w:numPr>
          <w:ilvl w:val="0"/>
          <w:numId w:val="1"/>
        </w:numPr>
      </w:pPr>
      <w:r>
        <w:rPr>
          <w:rFonts w:ascii="Verdana" w:hAnsi="Verdana" w:cs="Verdana"/>
          <w:color w:val="000000"/>
          <w:sz w:val="20"/>
          <w:szCs w:val="20"/>
        </w:rPr>
        <w:t xml:space="preserve">Information disclosed during which of these periods is or might be treated as confidential for the purposes of this document?</w:t>
      </w:r>
    </w:p>
    <w:p>
      <w:pPr>
        <w:pStyle w:val="ListParagraphPHPDOCX"/>
        <w:numPr>
          <w:ilvl w:val="0"/>
          <w:numId w:val="1"/>
        </w:numPr>
      </w:pPr>
      <w:r>
        <w:rPr>
          <w:rFonts w:ascii="Verdana" w:hAnsi="Verdana" w:cs="Verdana"/>
          <w:color w:val="000000"/>
          <w:sz w:val="20"/>
          <w:szCs w:val="20"/>
        </w:rPr>
        <w:t xml:space="preserve">Will the terms of this document be confidential?</w:t>
      </w:r>
    </w:p>
    <w:p>
      <w:pPr>
        <w:pStyle w:val="italichead"/>
        <w:rPr/>
      </w:pPr>
      <w:r>
        <w:rPr/>
        <w:t xml:space="preserve">Definition of Effective Date</w:t>
      </w:r>
    </w:p>
    <w:p>
      <w:pPr>
        <w:pStyle w:val="ListParagraphPHPDOCX"/>
        <w:numPr>
          <w:ilvl w:val="0"/>
          <w:numId w:val="1"/>
        </w:numPr>
      </w:pPr>
      <w:r>
        <w:rPr>
          <w:rFonts w:ascii="Verdana" w:hAnsi="Verdana" w:cs="Verdana"/>
          <w:color w:val="000000"/>
          <w:sz w:val="20"/>
          <w:szCs w:val="20"/>
        </w:rPr>
        <w:t xml:space="preserve">When will the contract come into force?</w:t>
      </w:r>
    </w:p>
    <w:p>
      <w:pPr>
        <w:pStyle w:val="italichead"/>
        <w:rPr/>
      </w:pPr>
      <w:r>
        <w:rPr/>
        <w:t xml:space="preserve">Definition of Term</w:t>
      </w:r>
    </w:p>
    <w:p>
      <w:pPr>
        <w:pStyle w:val="ListParagraphPHPDOCX"/>
        <w:numPr>
          <w:ilvl w:val="0"/>
          <w:numId w:val="1"/>
        </w:numPr>
      </w:pPr>
      <w:r>
        <w:rPr>
          <w:rFonts w:ascii="Verdana" w:hAnsi="Verdana" w:cs="Verdana"/>
          <w:color w:val="000000"/>
          <w:sz w:val="20"/>
          <w:szCs w:val="20"/>
        </w:rPr>
        <w:t xml:space="preserve">Define "Term", the period during which the contract will subsist.</w:t>
      </w:r>
    </w:p>
    <w:p>
      <w:pPr>
        <w:pStyle w:val="sectionhead"/>
        <w:outlineLvl w:val="3"/>
        <w:rPr/>
      </w:pPr>
      <w:r>
        <w:rPr/>
        <w:t xml:space="preserve">Clause 2: Credit</w:t>
      </w:r>
    </w:p>
    <w:p>
      <w:pPr>
        <w:pStyle w:val="unithead"/>
        <w:outlineLvl w:val="4"/>
        <w:rPr/>
      </w:pPr>
      <w:r>
        <w:rPr/>
        <w:t xml:space="preserve">Clause: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Clause 3: Term</w:t>
      </w:r>
    </w:p>
    <w:p>
      <w:pPr>
        <w:pStyle w:val="unithead"/>
        <w:outlineLvl w:val="4"/>
        <w:rPr/>
      </w:pPr>
      <w:r>
        <w:rPr/>
        <w:t xml:space="preserve">Clause 3.2</w:t>
      </w:r>
    </w:p>
    <w:p>
      <w:pPr>
        <w:pStyle w:val="ListParagraphPHPDOCX"/>
        <w:numPr>
          <w:ilvl w:val="0"/>
          <w:numId w:val="1"/>
        </w:numPr>
      </w:pPr>
      <w:r>
        <w:rPr>
          <w:rFonts w:ascii="Verdana" w:hAnsi="Verdana" w:cs="Verdana"/>
          <w:color w:val="000000"/>
          <w:sz w:val="20"/>
          <w:szCs w:val="20"/>
        </w:rPr>
        <w:t xml:space="preserve">Is the term of the contract indefinite, or will it come to an end upon some agreed date, or upon the occurrence of a defined event?</w:t>
      </w:r>
    </w:p>
    <w:p>
      <w:pPr>
        <w:pStyle w:val="ListParagraphPHPDOCX"/>
        <w:numPr>
          <w:ilvl w:val="0"/>
          <w:numId w:val="1"/>
        </w:numPr>
      </w:pPr>
      <w:r>
        <w:rPr>
          <w:rFonts w:ascii="Verdana" w:hAnsi="Verdana" w:cs="Verdana"/>
          <w:color w:val="000000"/>
          <w:sz w:val="20"/>
          <w:szCs w:val="20"/>
        </w:rPr>
        <w:t xml:space="preserve">Upon what date will the contract terminate?</w:t>
      </w:r>
    </w:p>
    <w:p>
      <w:pPr>
        <w:pStyle w:val="ListParagraphPHPDOCX"/>
        <w:numPr>
          <w:ilvl w:val="0"/>
          <w:numId w:val="1"/>
        </w:numPr>
      </w:pPr>
      <w:r>
        <w:rPr>
          <w:rFonts w:ascii="Verdana" w:hAnsi="Verdana" w:cs="Verdana"/>
          <w:color w:val="000000"/>
          <w:sz w:val="20"/>
          <w:szCs w:val="20"/>
        </w:rPr>
        <w:t xml:space="preserve">Upon the occurrence of what event will the contract terminate?</w:t>
      </w:r>
    </w:p>
    <w:p>
      <w:pPr>
        <w:pStyle w:val="sectionhead"/>
        <w:outlineLvl w:val="3"/>
        <w:rPr/>
      </w:pPr>
      <w:r>
        <w:rPr/>
        <w:t xml:space="preserve">Clause 4: Consideration</w:t>
      </w:r>
    </w:p>
    <w:p>
      <w:pPr>
        <w:pStyle w:val="unindentedunitbody"/>
        <w:rPr/>
      </w:pPr>
      <w:r>
        <w:rPr/>
        <w:t xml:space="preserve">Should the document include a provision specifying the consideration provided by the first party to the second party?</w:t>
      </w:r>
    </w:p>
    <w:p>
      <w:pPr>
        <w:pStyle w:val="unindentedunitbody"/>
        <w:rPr/>
      </w:pPr>
      <w:r>
        <w:rPr/>
        <w:t xml:space="preserve">In English law, a contract must be supported by consideration - i.e. some kind of quid pro quo. The consideration may be nominal. This sort of provision may be required if it is unclear what benefit the second party is getting from the contract. An alternative approach in these circumstances is to execute the document as a deed.</w:t>
      </w:r>
    </w:p>
    <w:p>
      <w:pPr>
        <w:pStyle w:val="unithead"/>
        <w:outlineLvl w:val="4"/>
        <w:rPr/>
      </w:pPr>
      <w:r>
        <w:rPr/>
        <w:t xml:space="preserve">Clause 4.1</w:t>
      </w:r>
    </w:p>
    <w:p>
      <w:pPr>
        <w:pStyle w:val="ListParagraphPHPDOCX"/>
        <w:numPr>
          <w:ilvl w:val="0"/>
          <w:numId w:val="1"/>
        </w:numPr>
      </w:pPr>
      <w:r>
        <w:rPr>
          <w:rFonts w:ascii="Verdana" w:hAnsi="Verdana" w:cs="Verdana"/>
          <w:color w:val="000000"/>
          <w:sz w:val="20"/>
          <w:szCs w:val="20"/>
        </w:rPr>
        <w:t xml:space="preserve">Will monetary consideration be provided to the second party, or some other form of consideration?</w:t>
      </w:r>
    </w:p>
    <w:p>
      <w:pPr>
        <w:pStyle w:val="ListParagraphPHPDOCX"/>
        <w:numPr>
          <w:ilvl w:val="0"/>
          <w:numId w:val="1"/>
        </w:numPr>
      </w:pPr>
      <w:r>
        <w:rPr>
          <w:rFonts w:ascii="Verdana" w:hAnsi="Verdana" w:cs="Verdana"/>
          <w:color w:val="000000"/>
          <w:sz w:val="20"/>
          <w:szCs w:val="20"/>
        </w:rPr>
        <w:t xml:space="preserve">What amount will be paid by the first party to the second party by way of consideration? The amount may be a nominal amount.</w:t>
      </w:r>
    </w:p>
    <w:p>
      <w:pPr>
        <w:pStyle w:val="ListParagraphPHPDOCX"/>
        <w:numPr>
          <w:ilvl w:val="0"/>
          <w:numId w:val="1"/>
        </w:numPr>
      </w:pPr>
      <w:r>
        <w:rPr>
          <w:rFonts w:ascii="Verdana" w:hAnsi="Verdana" w:cs="Verdana"/>
          <w:color w:val="000000"/>
          <w:sz w:val="20"/>
          <w:szCs w:val="20"/>
        </w:rPr>
        <w:t xml:space="preserve">Specify the consideration provided by the first party to the second party.</w:t>
      </w:r>
    </w:p>
    <w:p>
      <w:pPr>
        <w:pStyle w:val="sectionhead"/>
        <w:outlineLvl w:val="3"/>
        <w:rPr/>
      </w:pPr>
      <w:r>
        <w:rPr/>
        <w:t xml:space="preserve">Clause 5: Recipient confidentiality obligations</w:t>
      </w:r>
    </w:p>
    <w:p>
      <w:pPr>
        <w:pStyle w:val="unithead"/>
        <w:outlineLvl w:val="4"/>
        <w:rPr/>
      </w:pPr>
      <w:r>
        <w:rPr/>
        <w:t xml:space="preserve">Clause 5.1</w:t>
      </w:r>
    </w:p>
    <w:p>
      <w:pPr>
        <w:pStyle w:val="ListParagraphPHPDOCX"/>
        <w:numPr>
          <w:ilvl w:val="0"/>
          <w:numId w:val="1"/>
        </w:numPr>
      </w:pPr>
      <w:r>
        <w:rPr>
          <w:rFonts w:ascii="Verdana" w:hAnsi="Verdana" w:cs="Verdana"/>
          <w:color w:val="000000"/>
          <w:sz w:val="20"/>
          <w:szCs w:val="20"/>
        </w:rPr>
        <w:t xml:space="preserve">In the event of a disclosure of confidential information made by the Recipient with the prior written consent of the Disclosor, should the Recipient be bound to place confidentiality obligations upon the recipient of the information?</w:t>
      </w:r>
    </w:p>
    <w:p>
      <w:pPr>
        <w:pStyle w:val="ListParagraphPHPDOCX"/>
        <w:numPr>
          <w:ilvl w:val="0"/>
          <w:numId w:val="1"/>
        </w:numPr>
      </w:pPr>
      <w:r>
        <w:rPr>
          <w:rFonts w:ascii="Verdana" w:hAnsi="Verdana" w:cs="Verdana"/>
          <w:color w:val="000000"/>
          <w:sz w:val="20"/>
          <w:szCs w:val="20"/>
        </w:rPr>
        <w:t xml:space="preserve">Will the Disclosor have to give its written approval to the specific conditions under which confidential information is disclosed by the Recipient to a third party, or is it sufficient that such disclosures are made under conditions of confidentiality no less onerous than those set out in this document?</w:t>
      </w:r>
    </w:p>
    <w:p>
      <w:pPr>
        <w:pStyle w:val="ListParagraphPHPDOCX"/>
        <w:numPr>
          <w:ilvl w:val="0"/>
          <w:numId w:val="1"/>
        </w:numPr>
      </w:pPr>
      <w:r>
        <w:rPr>
          <w:rFonts w:ascii="Verdana" w:hAnsi="Verdana" w:cs="Verdana"/>
          <w:color w:val="000000"/>
          <w:sz w:val="20"/>
          <w:szCs w:val="20"/>
        </w:rPr>
        <w:t xml:space="preserve">Should the Recipient be required to act in good faith in relation to confidential information?</w:t>
      </w:r>
    </w:p>
    <w:p>
      <w:pPr>
        <w:pStyle w:val="ListParagraphPHPDOCX"/>
        <w:numPr>
          <w:ilvl w:val="0"/>
          <w:numId w:val="1"/>
        </w:numPr>
      </w:pPr>
      <w:r>
        <w:rPr>
          <w:rFonts w:ascii="Verdana" w:hAnsi="Verdana" w:cs="Verdana"/>
          <w:color w:val="000000"/>
          <w:sz w:val="20"/>
          <w:szCs w:val="20"/>
        </w:rPr>
        <w:t xml:space="preserve">Should the Recipient be placed under an obligation to only use the information disclosed for a defined purpose?</w:t>
      </w:r>
    </w:p>
    <w:p>
      <w:pPr>
        <w:pStyle w:val="unithead"/>
        <w:outlineLvl w:val="4"/>
        <w:rPr/>
      </w:pPr>
      <w:r>
        <w:rPr/>
        <w:t xml:space="preserve">Clause 5.2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To whom may the Recipient disclose the confidential information?</w:t>
      </w:r>
    </w:p>
    <w:p>
      <w:pPr>
        <w:pStyle w:val="ListParagraphPHPDOCX"/>
        <w:numPr>
          <w:ilvl w:val="0"/>
          <w:numId w:val="1"/>
        </w:numPr>
      </w:pPr>
      <w:r>
        <w:rPr>
          <w:rFonts w:ascii="Verdana" w:hAnsi="Verdana" w:cs="Verdana"/>
          <w:color w:val="000000"/>
          <w:sz w:val="20"/>
          <w:szCs w:val="20"/>
        </w:rPr>
        <w:t xml:space="preserve">Should disclosures made under this provision be prohibited unless there is a "need to know"?</w:t>
      </w:r>
    </w:p>
    <w:p>
      <w:pPr>
        <w:pStyle w:val="unithead"/>
        <w:outlineLvl w:val="4"/>
        <w:rPr/>
      </w:pPr>
      <w:r>
        <w:rPr/>
        <w:t xml:space="preserve">Clause 5.3</w:t>
      </w:r>
    </w:p>
    <w:p>
      <w:pPr>
        <w:pStyle w:val="ListParagraphPHPDOCX"/>
        <w:numPr>
          <w:ilvl w:val="0"/>
          <w:numId w:val="1"/>
        </w:numPr>
      </w:pPr>
      <w:r>
        <w:rPr>
          <w:rFonts w:ascii="Verdana" w:hAnsi="Verdana" w:cs="Verdana"/>
          <w:color w:val="000000"/>
          <w:sz w:val="20"/>
          <w:szCs w:val="20"/>
        </w:rPr>
        <w:t xml:space="preserve">State here the circumstances in which the confidentiality obligations will not apply.</w:t>
      </w:r>
    </w:p>
    <w:p>
      <w:pPr>
        <w:pStyle w:val="ListParagraphPHPDOCX"/>
        <w:numPr>
          <w:ilvl w:val="0"/>
          <w:numId w:val="1"/>
        </w:numPr>
      </w:pPr>
      <w:r>
        <w:rPr>
          <w:rFonts w:ascii="Verdana" w:hAnsi="Verdana" w:cs="Verdana"/>
          <w:color w:val="000000"/>
          <w:sz w:val="20"/>
          <w:szCs w:val="20"/>
        </w:rPr>
        <w:t xml:space="preserve">Should the Recipient be free to disclose all information received from third parties in circumstances where the Recipient has no reason to believe that there has been a breach of a confidentiality obligation?</w:t>
      </w:r>
    </w:p>
    <w:p>
      <w:pPr>
        <w:pStyle w:val="ListParagraphPHPDOCX"/>
        <w:numPr>
          <w:ilvl w:val="0"/>
          <w:numId w:val="1"/>
        </w:numPr>
      </w:pPr>
      <w:r>
        <w:rPr>
          <w:rFonts w:ascii="Verdana" w:hAnsi="Verdana" w:cs="Verdana"/>
          <w:color w:val="000000"/>
          <w:sz w:val="20"/>
          <w:szCs w:val="20"/>
        </w:rPr>
        <w:t xml:space="preserve">Should the Recipient be free to disclose information that has been independently developed? The relevance of this potential exception may depend upon the nature of the information being disclosed.</w:t>
      </w:r>
    </w:p>
    <w:p>
      <w:pPr>
        <w:pStyle w:val="unithead"/>
        <w:outlineLvl w:val="4"/>
        <w:rPr/>
      </w:pPr>
      <w:r>
        <w:rPr/>
        <w:t xml:space="preserve">Clause 5.5</w:t>
      </w:r>
    </w:p>
    <w:p>
      <w:pPr>
        <w:pStyle w:val="unindentedunitbody"/>
        <w:rPr/>
      </w:pPr>
      <w:r>
        <w:rPr/>
        <w:t xml:space="preserve">Optional element. Should the Recipient be prohibited from making any further use of confidential information following termination?</w:t>
      </w:r>
    </w:p>
    <w:p>
      <w:pPr>
        <w:pStyle w:val="unithead"/>
        <w:outlineLvl w:val="4"/>
        <w:rPr/>
      </w:pPr>
      <w:r>
        <w:rPr/>
        <w:t xml:space="preserve">Clause 5.6</w:t>
      </w:r>
    </w:p>
    <w:p>
      <w:pPr>
        <w:pStyle w:val="unindentedunitbody"/>
        <w:rPr/>
      </w:pPr>
      <w:r>
        <w:rPr/>
        <w:t xml:space="preserve">Optional element. Should the document include an express requirement that the Recipient delete confidential information upon termination?</w:t>
      </w:r>
    </w:p>
    <w:p>
      <w:pPr>
        <w:pStyle w:val="unithead"/>
        <w:outlineLvl w:val="4"/>
        <w:rPr/>
      </w:pPr>
      <w:r>
        <w:rPr/>
        <w:t xml:space="preserve">Clause 5.7</w:t>
      </w:r>
    </w:p>
    <w:p>
      <w:pPr>
        <w:pStyle w:val="ListParagraphPHPDOCX"/>
        <w:numPr>
          <w:ilvl w:val="0"/>
          <w:numId w:val="1"/>
        </w:numPr>
      </w:pPr>
      <w:r>
        <w:rPr>
          <w:rFonts w:ascii="Verdana" w:hAnsi="Verdana" w:cs="Verdana"/>
          <w:color w:val="000000"/>
          <w:sz w:val="20"/>
          <w:szCs w:val="20"/>
        </w:rPr>
        <w:t xml:space="preserve">Will the confidentiality obligations continue indefinitely, or will they come to an end at some point following termination of the contract?</w:t>
      </w:r>
    </w:p>
    <w:p>
      <w:pPr>
        <w:pStyle w:val="ListParagraphPHPDOCX"/>
        <w:numPr>
          <w:ilvl w:val="0"/>
          <w:numId w:val="1"/>
        </w:numPr>
      </w:pPr>
      <w:r>
        <w:rPr>
          <w:rFonts w:ascii="Verdana" w:hAnsi="Verdana" w:cs="Verdana"/>
          <w:color w:val="000000"/>
          <w:sz w:val="20"/>
          <w:szCs w:val="20"/>
        </w:rPr>
        <w:t xml:space="preserve">For what period following termination will the confidentiality obligations continue?</w:t>
      </w:r>
    </w:p>
    <w:p>
      <w:pPr>
        <w:pStyle w:val="sectionhead"/>
        <w:outlineLvl w:val="3"/>
        <w:rPr/>
      </w:pPr>
      <w:r>
        <w:rPr/>
        <w:t xml:space="preserve">Clause 6: Termination</w:t>
      </w:r>
    </w:p>
    <w:p>
      <w:pPr>
        <w:pStyle w:val="unithead"/>
        <w:outlineLvl w:val="4"/>
        <w:rPr/>
      </w:pPr>
      <w:r>
        <w:rPr/>
        <w:t xml:space="preserve">Clause 6.1</w:t>
      </w:r>
    </w:p>
    <w:p>
      <w:pPr>
        <w:pStyle w:val="ListParagraphPHPDOCX"/>
        <w:numPr>
          <w:ilvl w:val="0"/>
          <w:numId w:val="1"/>
        </w:numPr>
      </w:pPr>
      <w:r>
        <w:rPr>
          <w:rFonts w:ascii="Verdana" w:hAnsi="Verdana" w:cs="Verdana"/>
          <w:color w:val="000000"/>
          <w:sz w:val="20"/>
          <w:szCs w:val="20"/>
        </w:rPr>
        <w:t xml:space="preserve">Will notice of termination be immediately effective, or only effective after the expiry of a defined notice period?</w:t>
      </w:r>
    </w:p>
    <w:p>
      <w:pPr>
        <w:pStyle w:val="ListParagraphPHPDOCX"/>
        <w:numPr>
          <w:ilvl w:val="0"/>
          <w:numId w:val="1"/>
        </w:numPr>
      </w:pPr>
      <w:r>
        <w:rPr>
          <w:rFonts w:ascii="Verdana" w:hAnsi="Verdana" w:cs="Verdana"/>
          <w:color w:val="000000"/>
          <w:sz w:val="20"/>
          <w:szCs w:val="20"/>
        </w:rPr>
        <w:t xml:space="preserve">What notice period will apply?</w:t>
      </w:r>
    </w:p>
    <w:p>
      <w:pPr>
        <w:pStyle w:val="sectionhead"/>
        <w:outlineLvl w:val="3"/>
        <w:rPr/>
      </w:pPr>
      <w:r>
        <w:rPr/>
        <w:t xml:space="preserve">Clause 8: Equitable relief</w:t>
      </w:r>
    </w:p>
    <w:p>
      <w:pPr>
        <w:pStyle w:val="unindentedunitbody"/>
        <w:rPr/>
      </w:pPr>
      <w:r>
        <w:rPr/>
        <w:t xml:space="preserve">Optional element.</w:t>
      </w:r>
    </w:p>
    <w:p>
      <w:pPr>
        <w:pStyle w:val="sectionhead"/>
        <w:outlineLvl w:val="3"/>
        <w:rPr/>
      </w:pPr>
      <w:r>
        <w:rPr/>
        <w:t xml:space="preserve">Clause 9: General</w:t>
      </w:r>
    </w:p>
    <w:p>
      <w:pPr>
        <w:pStyle w:val="unithead"/>
        <w:outlineLvl w:val="4"/>
        <w:rPr/>
      </w:pPr>
      <w:r>
        <w:rPr/>
        <w:t xml:space="preserve">Clause 9.1</w:t>
      </w:r>
    </w:p>
    <w:p>
      <w:pPr>
        <w:pStyle w:val="unindentedunitbody"/>
        <w:rPr/>
      </w:pPr>
      <w:r>
        <w:rPr/>
        <w:t xml:space="preserve">Optional element.</w:t>
      </w:r>
    </w:p>
    <w:p>
      <w:pPr>
        <w:pStyle w:val="unithead"/>
        <w:outlineLvl w:val="4"/>
        <w:rPr/>
      </w:pPr>
      <w:r>
        <w:rPr/>
        <w:t xml:space="preserve">Clause 9.2</w:t>
      </w:r>
    </w:p>
    <w:p>
      <w:pPr>
        <w:pStyle w:val="unindentedunitbody"/>
        <w:rPr/>
      </w:pPr>
      <w:r>
        <w:rPr/>
        <w:t xml:space="preserve">Optional element.</w:t>
      </w:r>
    </w:p>
    <w:p>
      <w:pPr>
        <w:pStyle w:val="unithead"/>
        <w:outlineLvl w:val="4"/>
        <w:rPr/>
      </w:pPr>
      <w:r>
        <w:rPr/>
        <w:t xml:space="preserve">Clause 9.3</w:t>
      </w:r>
    </w:p>
    <w:p>
      <w:pPr>
        <w:pStyle w:val="unindentedunitbody"/>
        <w:rPr/>
      </w:pPr>
      <w:r>
        <w:rPr/>
        <w:t xml:space="preserve">Optional element.</w:t>
      </w:r>
    </w:p>
    <w:p>
      <w:pPr>
        <w:pStyle w:val="unindentedunitbody"/>
        <w:rPr/>
      </w:pPr>
      <w:r>
        <w:rPr/>
        <w:t xml:space="preserve">This is intended to prevent, for example, one party wrongfully claiming that a term of the contract was changed in a telephone call.</w:t>
      </w:r>
    </w:p>
    <w:p>
      <w:pPr>
        <w:pStyle w:val="unithead"/>
        <w:outlineLvl w:val="4"/>
        <w:rPr/>
      </w:pPr>
      <w:r>
        <w:rPr/>
        <w:t xml:space="preserve">Clause 9.4</w:t>
      </w:r>
    </w:p>
    <w:p>
      <w:pPr>
        <w:pStyle w:val="unindentedunitbody"/>
        <w:rPr/>
      </w:pPr>
      <w:r>
        <w:rPr/>
        <w:t xml:space="preserve">Optional element.</w:t>
      </w:r>
    </w:p>
    <w:p>
      <w:pPr>
        <w:pStyle w:val="unithead"/>
        <w:outlineLvl w:val="4"/>
        <w:rPr/>
      </w:pPr>
      <w:r>
        <w:rPr/>
        <w:t xml:space="preserve">Clause 9.5</w:t>
      </w:r>
    </w:p>
    <w:p>
      <w:pPr>
        <w:pStyle w:val="unindentedunitbody"/>
        <w:rPr/>
      </w:pPr>
      <w:r>
        <w:rPr/>
        <w:t xml:space="preserve">Optional element.</w:t>
      </w:r>
    </w:p>
    <w:p>
      <w:pPr>
        <w:pStyle w:val="unindentedunitbody"/>
        <w:rPr/>
      </w:pPr>
      <w:r>
        <w:rPr/>
        <w:t xml:space="preserve">This provision is designed to exclude any rights a third party may have under the Contracts (Rights of Third Parties) Act 1999.</w:t>
      </w:r>
    </w:p>
    <w:p>
      <w:pPr>
        <w:pStyle w:val="ListParagraphPHPDOCX"/>
        <w:numPr>
          <w:ilvl w:val="0"/>
          <w:numId w:val="1"/>
        </w:numPr>
      </w:pPr>
      <w:r>
        <w:rPr>
          <w:rFonts w:ascii="Verdana" w:hAnsi="Verdana" w:cs="Verdana"/>
          <w:i w:val="on"/>
          <w:iCs w:val="on"/>
          <w:color w:val="000000"/>
          <w:sz w:val="20"/>
          <w:szCs w:val="20"/>
        </w:rPr>
        <w:t xml:space="preserve">Contracts (Rights of Third Parties) Act 1999 - https://www.legislation.gov.uk/ukpga/1999/31</w:t>
      </w:r>
    </w:p>
    <w:p>
      <w:pPr>
        <w:pStyle w:val="unithead"/>
        <w:outlineLvl w:val="4"/>
        <w:rPr/>
      </w:pPr>
      <w:r>
        <w:rPr/>
        <w:t xml:space="preserve">Clause 9.7</w:t>
      </w:r>
    </w:p>
    <w:p>
      <w:pPr>
        <w:pStyle w:val="unindentedunitbody"/>
        <w:rPr/>
      </w:pPr>
      <w:r>
        <w:rPr/>
        <w:t xml:space="preserve">Optional element.</w:t>
      </w:r>
    </w:p>
    <w:p>
      <w:pPr>
        <w:pStyle w:val="unithead"/>
        <w:outlineLvl w:val="4"/>
        <w:rPr/>
      </w:pPr>
      <w:r>
        <w:rPr/>
        <w:t xml:space="preserve">Clause 9.8</w:t>
      </w:r>
    </w:p>
    <w:p>
      <w:pPr>
        <w:pStyle w:val="unindentedunitbody"/>
        <w:rPr/>
      </w:pPr>
      <w:r>
        <w:rPr/>
        <w:t xml:space="preserve">This template has been drafted to work in the English law context. If you plan to change the governing law, you should have the document reviewed by someone with expertise in the law of the relevant jurisdiction.</w:t>
      </w:r>
    </w:p>
    <w:p>
      <w:pPr>
        <w:pStyle w:val="ListParagraphPHPDOCX"/>
        <w:numPr>
          <w:ilvl w:val="0"/>
          <w:numId w:val="1"/>
        </w:numPr>
      </w:pPr>
      <w:r>
        <w:rPr>
          <w:rFonts w:ascii="Verdana" w:hAnsi="Verdana" w:cs="Verdana"/>
          <w:color w:val="000000"/>
          <w:sz w:val="20"/>
          <w:szCs w:val="20"/>
        </w:rPr>
        <w:t xml:space="preserve">Which law will govern the document?</w:t>
      </w:r>
    </w:p>
    <w:p>
      <w:pPr>
        <w:pStyle w:val="unithead"/>
        <w:outlineLvl w:val="4"/>
        <w:rPr/>
      </w:pPr>
      <w:r>
        <w:rPr/>
        <w:t xml:space="preserve">Clause 9.9</w:t>
      </w:r>
    </w:p>
    <w:p>
      <w:pPr>
        <w:pStyle w:val="unindentedunitbody"/>
        <w:rPr/>
      </w:pPr>
      <w:r>
        <w:rPr/>
        <w:t xml:space="preserve">Optional element.</w:t>
      </w:r>
    </w:p>
    <w:p>
      <w:pPr>
        <w:pStyle w:val="unindentedunitbody"/>
        <w:rPr/>
      </w:pPr>
      <w:r>
        <w:rPr/>
        <w:t xml:space="preserve">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pPr>
        <w:pStyle w:val="ListParagraphPHPDOCX"/>
        <w:numPr>
          <w:ilvl w:val="0"/>
          <w:numId w:val="1"/>
        </w:numPr>
      </w:pPr>
      <w:r>
        <w:rPr>
          <w:rFonts w:ascii="Verdana" w:hAnsi="Verdana" w:cs="Verdana"/>
          <w:color w:val="000000"/>
          <w:sz w:val="20"/>
          <w:szCs w:val="20"/>
        </w:rPr>
        <w:t xml:space="preserve">The courts of which jurisdiction will have the exclusive right to adjudicate disputes relating to the document (subject to applicable law)?</w:t>
      </w:r>
    </w:p>
    <w:p>
      <w:pPr>
        <w:pStyle w:val="parthead"/>
        <w:outlineLvl w:val="2"/>
        <w:rPr/>
      </w:pPr>
      <w:r>
        <w:rPr/>
        <w:t xml:space="preserve">EXECUTION</w:t>
      </w:r>
    </w:p>
    <w:p>
      <w:pPr>
        <w:pStyle w:val="unithead"/>
        <w:outlineLvl w:val="4"/>
        <w:rPr/>
      </w:pPr>
      <w:r>
        <w:rPr/>
        <w:t xml:space="preserve">Subsection: Execution of contract by First Party (individual or company)</w:t>
      </w:r>
    </w:p>
    <w:p>
      <w:pPr>
        <w:pStyle w:val="ListParagraphPHPDOCX"/>
        <w:numPr>
          <w:ilvl w:val="0"/>
          <w:numId w:val="1"/>
        </w:numPr>
      </w:pPr>
      <w:r>
        <w:rPr>
          <w:rFonts w:ascii="Verdana" w:hAnsi="Verdana" w:cs="Verdana"/>
          <w:color w:val="000000"/>
          <w:sz w:val="20"/>
          <w:szCs w:val="20"/>
        </w:rPr>
        <w:t xml:space="preserve">Will the contract be signed by a contracting individual, or an individual on behalf of a contracting company?</w:t>
      </w:r>
    </w:p>
    <w:p>
      <w:pPr>
        <w:pStyle w:val="ListParagraphPHPDOCX"/>
        <w:numPr>
          <w:ilvl w:val="0"/>
          <w:numId w:val="1"/>
        </w:numPr>
      </w:pPr>
      <w:r>
        <w:rPr>
          <w:rFonts w:ascii="Verdana" w:hAnsi="Verdana" w:cs="Verdana"/>
          <w:color w:val="000000"/>
          <w:sz w:val="20"/>
          <w:szCs w:val="20"/>
        </w:rPr>
        <w:t xml:space="preserve">What is the full name of the Disclosor signatory?</w:t>
      </w:r>
    </w:p>
    <w:p>
      <w:pPr>
        <w:pStyle w:val="ListParagraphPHPDOCX"/>
        <w:numPr>
          <w:ilvl w:val="0"/>
          <w:numId w:val="1"/>
        </w:numPr>
      </w:pPr>
      <w:r>
        <w:rPr>
          <w:rFonts w:ascii="Verdana" w:hAnsi="Verdana" w:cs="Verdana"/>
          <w:color w:val="000000"/>
          <w:sz w:val="20"/>
          <w:szCs w:val="20"/>
        </w:rPr>
        <w:t xml:space="preserve">On what date is the Disclosor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Disclosor.</w:t>
      </w:r>
    </w:p>
    <w:p>
      <w:pPr>
        <w:pStyle w:val="ListParagraphPHPDOCX"/>
        <w:numPr>
          <w:ilvl w:val="0"/>
          <w:numId w:val="1"/>
        </w:numPr>
      </w:pPr>
      <w:r>
        <w:rPr>
          <w:rFonts w:ascii="Verdana" w:hAnsi="Verdana" w:cs="Verdana"/>
          <w:color w:val="000000"/>
          <w:sz w:val="20"/>
          <w:szCs w:val="20"/>
        </w:rPr>
        <w:t xml:space="preserve">On what date is the contract being signed on behalf of the Disclosor?</w:t>
      </w:r>
    </w:p>
    <w:p>
      <w:pPr>
        <w:pStyle w:val="unithead"/>
        <w:outlineLvl w:val="4"/>
        <w:rPr/>
      </w:pPr>
      <w:r>
        <w:rPr/>
        <w:t xml:space="preserve">Subsection: Execution of contract by Second Party (individual or company)</w:t>
      </w:r>
    </w:p>
    <w:p>
      <w:pPr>
        <w:pStyle w:val="ListParagraphPHPDOCX"/>
        <w:numPr>
          <w:ilvl w:val="0"/>
          <w:numId w:val="1"/>
        </w:numPr>
      </w:pPr>
      <w:r>
        <w:rPr>
          <w:rFonts w:ascii="Verdana" w:hAnsi="Verdana" w:cs="Verdana"/>
          <w:color w:val="000000"/>
          <w:sz w:val="20"/>
          <w:szCs w:val="20"/>
        </w:rPr>
        <w:t xml:space="preserve">Will the contract be signed by a contracting individual, or an individual on behalf of a contracting company?</w:t>
      </w:r>
    </w:p>
    <w:p>
      <w:pPr>
        <w:pStyle w:val="ListParagraphPHPDOCX"/>
        <w:numPr>
          <w:ilvl w:val="0"/>
          <w:numId w:val="1"/>
        </w:numPr>
      </w:pPr>
      <w:r>
        <w:rPr>
          <w:rFonts w:ascii="Verdana" w:hAnsi="Verdana" w:cs="Verdana"/>
          <w:color w:val="000000"/>
          <w:sz w:val="20"/>
          <w:szCs w:val="20"/>
        </w:rPr>
        <w:t xml:space="preserve">What is the full name of the Recipient signatory?</w:t>
      </w:r>
    </w:p>
    <w:p>
      <w:pPr>
        <w:pStyle w:val="ListParagraphPHPDOCX"/>
        <w:numPr>
          <w:ilvl w:val="0"/>
          <w:numId w:val="1"/>
        </w:numPr>
      </w:pPr>
      <w:r>
        <w:rPr>
          <w:rFonts w:ascii="Verdana" w:hAnsi="Verdana" w:cs="Verdana"/>
          <w:color w:val="000000"/>
          <w:sz w:val="20"/>
          <w:szCs w:val="20"/>
        </w:rPr>
        <w:t xml:space="preserve">On what date is the Recipient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Recipient.</w:t>
      </w:r>
    </w:p>
    <w:p>
      <w:pPr>
        <w:pStyle w:val="ListParagraphPHPDOCX"/>
        <w:numPr>
          <w:ilvl w:val="0"/>
          <w:numId w:val="1"/>
        </w:numPr>
      </w:pPr>
      <w:r>
        <w:rPr>
          <w:rFonts w:ascii="Verdana" w:hAnsi="Verdana" w:cs="Verdana"/>
          <w:color w:val="000000"/>
          <w:sz w:val="20"/>
          <w:szCs w:val="20"/>
        </w:rPr>
        <w:t xml:space="preserve">On what date is the contract being signed on behalf of the Recipient?</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048969">
    <w:multiLevelType w:val="hybridMultilevel"/>
    <w:lvl w:ilvl="0" w:tplc="80054609">
      <w:start w:val="1"/>
      <w:numFmt w:val="decimal"/>
      <w:lvlText w:val="%1."/>
      <w:lvlJc w:val="left"/>
      <w:pPr>
        <w:ind w:left="720" w:hanging="360"/>
      </w:pPr>
    </w:lvl>
    <w:lvl w:ilvl="1" w:tplc="80054609" w:tentative="1">
      <w:start w:val="1"/>
      <w:numFmt w:val="lowerLetter"/>
      <w:lvlText w:val="%2."/>
      <w:lvlJc w:val="left"/>
      <w:pPr>
        <w:ind w:left="1440" w:hanging="360"/>
      </w:pPr>
    </w:lvl>
    <w:lvl w:ilvl="2" w:tplc="80054609" w:tentative="1">
      <w:start w:val="1"/>
      <w:numFmt w:val="lowerRoman"/>
      <w:lvlText w:val="%3."/>
      <w:lvlJc w:val="right"/>
      <w:pPr>
        <w:ind w:left="2160" w:hanging="180"/>
      </w:pPr>
    </w:lvl>
    <w:lvl w:ilvl="3" w:tplc="80054609" w:tentative="1">
      <w:start w:val="1"/>
      <w:numFmt w:val="decimal"/>
      <w:lvlText w:val="%4."/>
      <w:lvlJc w:val="left"/>
      <w:pPr>
        <w:ind w:left="2880" w:hanging="360"/>
      </w:pPr>
    </w:lvl>
    <w:lvl w:ilvl="4" w:tplc="80054609" w:tentative="1">
      <w:start w:val="1"/>
      <w:numFmt w:val="lowerLetter"/>
      <w:lvlText w:val="%5."/>
      <w:lvlJc w:val="left"/>
      <w:pPr>
        <w:ind w:left="3600" w:hanging="360"/>
      </w:pPr>
    </w:lvl>
    <w:lvl w:ilvl="5" w:tplc="80054609" w:tentative="1">
      <w:start w:val="1"/>
      <w:numFmt w:val="lowerRoman"/>
      <w:lvlText w:val="%6."/>
      <w:lvlJc w:val="right"/>
      <w:pPr>
        <w:ind w:left="4320" w:hanging="180"/>
      </w:pPr>
    </w:lvl>
    <w:lvl w:ilvl="6" w:tplc="80054609" w:tentative="1">
      <w:start w:val="1"/>
      <w:numFmt w:val="decimal"/>
      <w:lvlText w:val="%7."/>
      <w:lvlJc w:val="left"/>
      <w:pPr>
        <w:ind w:left="5040" w:hanging="360"/>
      </w:pPr>
    </w:lvl>
    <w:lvl w:ilvl="7" w:tplc="80054609" w:tentative="1">
      <w:start w:val="1"/>
      <w:numFmt w:val="lowerLetter"/>
      <w:lvlText w:val="%8."/>
      <w:lvlJc w:val="left"/>
      <w:pPr>
        <w:ind w:left="5760" w:hanging="360"/>
      </w:pPr>
    </w:lvl>
    <w:lvl w:ilvl="8" w:tplc="80054609" w:tentative="1">
      <w:start w:val="1"/>
      <w:numFmt w:val="lowerRoman"/>
      <w:lvlText w:val="%9."/>
      <w:lvlJc w:val="right"/>
      <w:pPr>
        <w:ind w:left="6480" w:hanging="180"/>
      </w:pPr>
    </w:lvl>
  </w:abstractNum>
  <w:abstractNum w:abstractNumId="91048968">
    <w:multiLevelType w:val="hybridMultilevel"/>
    <w:lvl w:ilvl="0" w:tplc="15710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1048968">
    <w:abstractNumId w:val="91048968"/>
  </w:num>
  <w:num w:numId="91048969">
    <w:abstractNumId w:val="910489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9750761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